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E4B" w:rsidRDefault="00CE4E33" w:rsidP="00740C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5F29CA" wp14:editId="66D2DB3C">
                <wp:simplePos x="0" y="0"/>
                <wp:positionH relativeFrom="column">
                  <wp:posOffset>414020</wp:posOffset>
                </wp:positionH>
                <wp:positionV relativeFrom="paragraph">
                  <wp:posOffset>82550</wp:posOffset>
                </wp:positionV>
                <wp:extent cx="5003165" cy="744855"/>
                <wp:effectExtent l="4445" t="0" r="2540" b="12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744855"/>
                          <a:chOff x="2092" y="1265"/>
                          <a:chExt cx="7879" cy="117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1265"/>
                            <a:ext cx="1615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E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9" y="1404"/>
                            <a:ext cx="259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1304"/>
                            <a:ext cx="232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.6pt;margin-top:6.5pt;width:393.95pt;height:58.65pt;z-index:251657728" coordorigin="2092,1265" coordsize="7879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MM" style="position:absolute;left:2092;top:1265;width:161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9nnCAAAA2gAAAA8AAABkcnMvZG93bnJldi54bWxEj0FrwkAUhO8F/8PyhN7qRg+lRFcRQfQi&#10;Wluox2f2mUSzb8Pua4z/vlso9DjMzDfMbNG7RnUUYu3ZwHiUgSIuvK25NPD5sX55AxUF2WLjmQw8&#10;KMJiPniaYW79nd+pO0qpEoRjjgYqkTbXOhYVOYwj3xIn7+KDQ0kylNoGvCe4a/Qky161w5rTQoUt&#10;rSoqbsdvZ+BykK7YH7pzOG0ee2qv8oXZzpjnYb+cghLq5T/8195aAxP4vZJugJ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GfZ5wgAAANoAAAAPAAAAAAAAAAAAAAAAAJ8C&#10;AABkcnMvZG93bnJldi54bWxQSwUGAAAAAAQABAD3AAAAjgMAAAAA&#10;">
                  <v:imagedata r:id="rId12" o:title="COMM"/>
                </v:shape>
                <v:shape id="Picture 3" o:spid="_x0000_s1028" type="#_x0000_t75" alt="EESC" style="position:absolute;left:7379;top:1404;width:2592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sQ/CAAAA2gAAAA8AAABkcnMvZG93bnJldi54bWxEj09rAjEUxO+C3yE8obeatYVSVrMiYqn0&#10;VP8dvD03b7OLyct2E3X77U2h4HGYmd8ws3nvrLhSFxrPCibjDARx6XXDRsF+9/H8DiJEZI3WMyn4&#10;pQDzYjiYYa79jTd03UYjEoRDjgrqGNtcylDW5DCMfUucvMp3DmOSnZG6w1uCOytfsuxNOmw4LdTY&#10;0rKm8ry9OAXnI3rz/VN9niydrF9pK83XQamnUb+YgojUx0f4v73WCl7h70q6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ArEPwgAAANoAAAAPAAAAAAAAAAAAAAAAAJ8C&#10;AABkcnMvZG93bnJldi54bWxQSwUGAAAAAAQABAD3AAAAjgMAAAAA&#10;">
                  <v:imagedata r:id="rId13" o:title="EESC"/>
                </v:shape>
                <v:shape id="Picture 4" o:spid="_x0000_s1029" type="#_x0000_t75" alt="EMF" style="position:absolute;left:4449;top:1304;width:2321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/M0nEAAAA2gAAAA8AAABkcnMvZG93bnJldi54bWxEj0FrwkAUhO8F/8PyhN7qRhEp0VVqgtKe&#10;iqk2PT6yr0kw+zZkt0n8912h0OMwM98wm91oGtFT52rLCuazCARxYXXNpYLzx+HpGYTzyBoby6Tg&#10;Rg5228nDBmNtBz5Rn/lSBAi7GBVU3rexlK6oyKCb2ZY4eN+2M+iD7EqpOxwC3DRyEUUrabDmsFBh&#10;S0lFxTX7MQo+af+WX/K9v51XY/qVHrP3KE+UepyOL2sQnkb/H/5rv2oFS7hf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/M0nEAAAA2gAAAA8AAAAAAAAAAAAAAAAA&#10;nwIAAGRycy9kb3ducmV2LnhtbFBLBQYAAAAABAAEAPcAAACQAwAAAAA=&#10;">
                  <v:imagedata r:id="rId14" o:title="EMF"/>
                </v:shape>
              </v:group>
            </w:pict>
          </mc:Fallback>
        </mc:AlternateContent>
      </w:r>
    </w:p>
    <w:p w:rsidR="005A4E4B" w:rsidRDefault="005A4E4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7545A1" w:rsidRDefault="007545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7545A1" w:rsidRDefault="007545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7545A1" w:rsidRDefault="007545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D570E5" w:rsidRDefault="00D570E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5A4E4B" w:rsidRDefault="00BB33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e</w:t>
      </w:r>
      <w:r>
        <w:rPr>
          <w:b/>
          <w:sz w:val="24"/>
        </w:rPr>
        <w:t> </w:t>
      </w:r>
      <w:r w:rsidR="00AF580B">
        <w:rPr>
          <w:b/>
          <w:sz w:val="24"/>
        </w:rPr>
        <w:t>réunion du</w:t>
      </w:r>
      <w:r>
        <w:rPr>
          <w:b/>
          <w:sz w:val="24"/>
        </w:rPr>
        <w:t xml:space="preserve"> FORUM EUROPÉEN SUR LA MIGRATION</w:t>
      </w:r>
    </w:p>
    <w:p w:rsidR="005A4E4B" w:rsidRDefault="005A4E4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sz w:val="24"/>
        </w:rPr>
      </w:pPr>
    </w:p>
    <w:p w:rsidR="005A4E4B" w:rsidRPr="00BB3373" w:rsidRDefault="00BB33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b/>
          <w:i/>
        </w:rPr>
      </w:pPr>
      <w:r>
        <w:rPr>
          <w:b/>
          <w:i/>
        </w:rPr>
        <w:t>Une approche à long terme de la migration professionnelle dura</w:t>
      </w:r>
      <w:r w:rsidR="00AF580B">
        <w:rPr>
          <w:b/>
          <w:i/>
        </w:rPr>
        <w:t>ble et de l'intégration réussie </w:t>
      </w:r>
      <w:r>
        <w:rPr>
          <w:b/>
          <w:i/>
        </w:rPr>
        <w:t xml:space="preserve">– </w:t>
      </w:r>
      <w:r>
        <w:rPr>
          <w:b/>
          <w:i/>
        </w:rPr>
        <w:br/>
        <w:t>la voix de la société civile</w:t>
      </w:r>
    </w:p>
    <w:p w:rsidR="00BB3373" w:rsidRDefault="00BB33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sz w:val="20"/>
        </w:rPr>
      </w:pPr>
    </w:p>
    <w:p w:rsidR="005A4E4B" w:rsidRDefault="00AF580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sz w:val="20"/>
        </w:rPr>
      </w:pPr>
      <w:r>
        <w:rPr>
          <w:sz w:val="20"/>
        </w:rPr>
        <w:t>Siège du CESE, rue Belliard </w:t>
      </w:r>
      <w:r w:rsidR="005A4E4B">
        <w:rPr>
          <w:sz w:val="20"/>
        </w:rPr>
        <w:t>99-101, Bruxelles</w:t>
      </w:r>
    </w:p>
    <w:p w:rsidR="00871CAF" w:rsidRDefault="00871C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sz w:val="20"/>
        </w:rPr>
      </w:pPr>
    </w:p>
    <w:p w:rsidR="005A4E4B" w:rsidRDefault="00AF580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sz w:val="20"/>
        </w:rPr>
      </w:pPr>
      <w:r>
        <w:rPr>
          <w:sz w:val="20"/>
        </w:rPr>
        <w:t>6 </w:t>
      </w:r>
      <w:r w:rsidR="007545A1">
        <w:rPr>
          <w:sz w:val="20"/>
        </w:rPr>
        <w:t>et 7 avril 2016</w:t>
      </w:r>
    </w:p>
    <w:p w:rsidR="005A4E4B" w:rsidRDefault="005A4E4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spacing w:line="240" w:lineRule="auto"/>
        <w:jc w:val="center"/>
        <w:textAlignment w:val="auto"/>
        <w:rPr>
          <w:sz w:val="20"/>
        </w:rPr>
      </w:pPr>
    </w:p>
    <w:p w:rsidR="004E0223" w:rsidRPr="00E835B3" w:rsidRDefault="004A5B03" w:rsidP="006B56BC">
      <w:pPr>
        <w:overflowPunct/>
        <w:spacing w:line="240" w:lineRule="auto"/>
        <w:jc w:val="center"/>
        <w:textAlignment w:val="auto"/>
        <w:rPr>
          <w:b/>
          <w:szCs w:val="22"/>
        </w:rPr>
      </w:pPr>
      <w:r>
        <w:rPr>
          <w:b/>
          <w:noProof/>
          <w:sz w:val="20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231771F" wp14:editId="7EB3B06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B03" w:rsidRPr="00260E65" w:rsidRDefault="004A5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4A5B03" w:rsidRPr="00260E65" w:rsidRDefault="004A5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8DE" w:rsidRPr="00E835B3" w:rsidRDefault="00045CD1" w:rsidP="006B56BC">
      <w:pPr>
        <w:overflowPunct/>
        <w:spacing w:line="240" w:lineRule="auto"/>
        <w:jc w:val="center"/>
        <w:textAlignment w:val="auto"/>
        <w:rPr>
          <w:b/>
          <w:szCs w:val="22"/>
        </w:rPr>
      </w:pPr>
      <w:r>
        <w:rPr>
          <w:b/>
        </w:rPr>
        <w:t>PROGRAMME</w:t>
      </w:r>
    </w:p>
    <w:p w:rsidR="009428DE" w:rsidRPr="00E835B3" w:rsidRDefault="009428DE" w:rsidP="006B56BC">
      <w:pPr>
        <w:overflowPunct/>
        <w:spacing w:line="240" w:lineRule="auto"/>
        <w:jc w:val="center"/>
        <w:textAlignment w:val="auto"/>
        <w:rPr>
          <w:b/>
          <w:szCs w:val="22"/>
        </w:rPr>
      </w:pPr>
    </w:p>
    <w:p w:rsidR="005A4E4B" w:rsidRPr="00E835B3" w:rsidRDefault="00BB3373" w:rsidP="006F405A">
      <w:pPr>
        <w:overflowPunct/>
        <w:spacing w:line="240" w:lineRule="auto"/>
        <w:jc w:val="left"/>
        <w:textAlignment w:val="auto"/>
        <w:rPr>
          <w:b/>
          <w:szCs w:val="22"/>
          <w:u w:val="single"/>
        </w:rPr>
      </w:pPr>
      <w:r>
        <w:rPr>
          <w:b/>
        </w:rPr>
        <w:t>Mercredi 6 avril</w:t>
      </w:r>
    </w:p>
    <w:p w:rsidR="004E0223" w:rsidRPr="00E835B3" w:rsidRDefault="004E0223" w:rsidP="006B56BC">
      <w:pPr>
        <w:tabs>
          <w:tab w:val="left" w:pos="1080"/>
        </w:tabs>
        <w:overflowPunct/>
        <w:spacing w:line="240" w:lineRule="auto"/>
        <w:textAlignment w:val="auto"/>
        <w:rPr>
          <w:b/>
          <w:sz w:val="20"/>
          <w:u w:val="single"/>
        </w:rPr>
      </w:pPr>
    </w:p>
    <w:p w:rsidR="004E0223" w:rsidRPr="00AF580B" w:rsidRDefault="00BB3373" w:rsidP="00CF36C4">
      <w:pPr>
        <w:tabs>
          <w:tab w:val="left" w:pos="1080"/>
          <w:tab w:val="left" w:pos="1985"/>
        </w:tabs>
        <w:overflowPunct/>
        <w:spacing w:line="276" w:lineRule="auto"/>
        <w:ind w:left="1985" w:hanging="1985"/>
        <w:textAlignment w:val="auto"/>
        <w:rPr>
          <w:i/>
          <w:sz w:val="20"/>
        </w:rPr>
      </w:pPr>
      <w:r w:rsidRPr="00AF580B">
        <w:rPr>
          <w:sz w:val="20"/>
        </w:rPr>
        <w:t>12 h 00 – 14 h 00</w:t>
      </w:r>
      <w:r w:rsidR="00AF580B" w:rsidRPr="00AF580B">
        <w:rPr>
          <w:sz w:val="20"/>
        </w:rPr>
        <w:tab/>
      </w:r>
      <w:r w:rsidRPr="00AF580B">
        <w:rPr>
          <w:i/>
          <w:sz w:val="20"/>
        </w:rPr>
        <w:t>Inscription des participants et déjeuner de bienvenue</w:t>
      </w:r>
    </w:p>
    <w:p w:rsidR="004B4935" w:rsidRPr="00AF580B" w:rsidRDefault="00864FEB" w:rsidP="006B56BC">
      <w:pPr>
        <w:shd w:val="clear" w:color="auto" w:fill="FFFFFF"/>
        <w:tabs>
          <w:tab w:val="left" w:pos="1920"/>
          <w:tab w:val="left" w:pos="1985"/>
        </w:tabs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Atrium 6</w:t>
      </w:r>
    </w:p>
    <w:p w:rsidR="00864FEB" w:rsidRPr="00AF580B" w:rsidRDefault="00864FEB" w:rsidP="006B56BC">
      <w:pPr>
        <w:shd w:val="clear" w:color="auto" w:fill="FFFFFF"/>
        <w:tabs>
          <w:tab w:val="left" w:pos="1920"/>
          <w:tab w:val="left" w:pos="1985"/>
        </w:tabs>
        <w:spacing w:line="276" w:lineRule="auto"/>
        <w:ind w:left="1985" w:hanging="1985"/>
        <w:rPr>
          <w:sz w:val="20"/>
        </w:rPr>
      </w:pPr>
    </w:p>
    <w:p w:rsidR="00C946E3" w:rsidRPr="00AF580B" w:rsidRDefault="00D570E5" w:rsidP="00CF36C4">
      <w:pPr>
        <w:shd w:val="clear" w:color="auto" w:fill="FFFFFF"/>
        <w:tabs>
          <w:tab w:val="left" w:pos="-7513"/>
        </w:tabs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14 h 00 – 14 h 30</w:t>
      </w:r>
      <w:r w:rsidR="00AF580B" w:rsidRPr="00AF580B">
        <w:rPr>
          <w:sz w:val="20"/>
        </w:rPr>
        <w:tab/>
      </w:r>
      <w:r w:rsidRPr="00AF580B">
        <w:rPr>
          <w:sz w:val="20"/>
        </w:rPr>
        <w:t>Allocutions d'ouverture</w:t>
      </w:r>
    </w:p>
    <w:p w:rsidR="006B56BC" w:rsidRPr="00AF580B" w:rsidRDefault="00864FEB" w:rsidP="00AF580B">
      <w:pPr>
        <w:shd w:val="clear" w:color="auto" w:fill="FFFFFF"/>
        <w:tabs>
          <w:tab w:val="left" w:pos="2410"/>
        </w:tabs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Atrium 5</w:t>
      </w:r>
      <w:r w:rsidR="00AF580B" w:rsidRPr="00AF580B">
        <w:rPr>
          <w:sz w:val="20"/>
        </w:rPr>
        <w:tab/>
        <w:t>–</w:t>
      </w:r>
      <w:r w:rsidR="00AF580B" w:rsidRPr="00AF580B">
        <w:rPr>
          <w:sz w:val="20"/>
        </w:rPr>
        <w:tab/>
      </w:r>
      <w:r w:rsidRPr="00AF580B">
        <w:rPr>
          <w:b/>
          <w:sz w:val="20"/>
        </w:rPr>
        <w:t>Dimitris Avramopoulos</w:t>
      </w:r>
      <w:r w:rsidRPr="00AF580B">
        <w:rPr>
          <w:sz w:val="20"/>
        </w:rPr>
        <w:t xml:space="preserve">, commissaire chargé de la migration, des affaires </w:t>
      </w:r>
      <w:r w:rsidR="00AF580B" w:rsidRPr="00AF580B">
        <w:rPr>
          <w:sz w:val="20"/>
        </w:rPr>
        <w:tab/>
      </w:r>
      <w:r w:rsidRPr="00AF580B">
        <w:rPr>
          <w:sz w:val="20"/>
        </w:rPr>
        <w:t>intérieures et de la citoyenneté</w:t>
      </w:r>
    </w:p>
    <w:p w:rsidR="008C3096" w:rsidRPr="00AF580B" w:rsidRDefault="008C3096" w:rsidP="00AF580B">
      <w:pPr>
        <w:numPr>
          <w:ilvl w:val="0"/>
          <w:numId w:val="9"/>
        </w:numPr>
        <w:shd w:val="clear" w:color="auto" w:fill="FFFFFF"/>
        <w:tabs>
          <w:tab w:val="left" w:pos="2410"/>
          <w:tab w:val="left" w:pos="2835"/>
        </w:tabs>
        <w:overflowPunct/>
        <w:spacing w:line="276" w:lineRule="auto"/>
        <w:ind w:left="2835" w:hanging="850"/>
        <w:textAlignment w:val="auto"/>
        <w:rPr>
          <w:sz w:val="20"/>
        </w:rPr>
      </w:pPr>
      <w:r w:rsidRPr="00AF580B">
        <w:rPr>
          <w:b/>
          <w:sz w:val="20"/>
        </w:rPr>
        <w:t>Georges Dassis</w:t>
      </w:r>
      <w:r w:rsidRPr="00AF580B">
        <w:rPr>
          <w:sz w:val="20"/>
        </w:rPr>
        <w:t>, président du Comité économique et social européen</w:t>
      </w:r>
    </w:p>
    <w:p w:rsidR="005A4E4B" w:rsidRPr="00AF580B" w:rsidRDefault="008C3096" w:rsidP="00AF580B">
      <w:pPr>
        <w:numPr>
          <w:ilvl w:val="0"/>
          <w:numId w:val="9"/>
        </w:numPr>
        <w:shd w:val="clear" w:color="auto" w:fill="FFFFFF"/>
        <w:tabs>
          <w:tab w:val="left" w:pos="2410"/>
          <w:tab w:val="left" w:pos="2835"/>
        </w:tabs>
        <w:overflowPunct/>
        <w:spacing w:line="276" w:lineRule="auto"/>
        <w:ind w:left="2835" w:hanging="850"/>
        <w:textAlignment w:val="auto"/>
        <w:rPr>
          <w:sz w:val="20"/>
        </w:rPr>
      </w:pPr>
      <w:r w:rsidRPr="00AF580B">
        <w:rPr>
          <w:b/>
          <w:sz w:val="20"/>
        </w:rPr>
        <w:t>Markku Markkula</w:t>
      </w:r>
      <w:r w:rsidRPr="00AF580B">
        <w:rPr>
          <w:sz w:val="20"/>
        </w:rPr>
        <w:t xml:space="preserve">, président du Comité des régions </w:t>
      </w:r>
      <w:r w:rsidR="0087557B">
        <w:rPr>
          <w:sz w:val="20"/>
        </w:rPr>
        <w:t>de l'UE</w:t>
      </w:r>
    </w:p>
    <w:p w:rsidR="004B4935" w:rsidRPr="00AF580B" w:rsidRDefault="004B4935" w:rsidP="006B56BC">
      <w:pPr>
        <w:spacing w:line="276" w:lineRule="auto"/>
        <w:ind w:left="1985" w:hanging="1985"/>
        <w:rPr>
          <w:sz w:val="20"/>
        </w:rPr>
      </w:pPr>
    </w:p>
    <w:p w:rsidR="007900F2" w:rsidRPr="00AF580B" w:rsidRDefault="008C3096" w:rsidP="006B56BC">
      <w:pPr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 xml:space="preserve">14 h 30 </w:t>
      </w:r>
      <w:r w:rsidR="00AF580B" w:rsidRPr="00AF580B">
        <w:rPr>
          <w:sz w:val="20"/>
        </w:rPr>
        <w:t xml:space="preserve">– </w:t>
      </w:r>
      <w:r w:rsidRPr="00AF580B">
        <w:rPr>
          <w:sz w:val="20"/>
        </w:rPr>
        <w:t>15 h 00</w:t>
      </w:r>
      <w:r w:rsidR="00AF580B" w:rsidRPr="00AF580B">
        <w:rPr>
          <w:sz w:val="20"/>
        </w:rPr>
        <w:tab/>
      </w:r>
      <w:r w:rsidRPr="00AF580B">
        <w:rPr>
          <w:sz w:val="20"/>
        </w:rPr>
        <w:t>Ateliers participatifs - introduction et explication de la méthode de travail</w:t>
      </w:r>
    </w:p>
    <w:p w:rsidR="007900F2" w:rsidRPr="00AF580B" w:rsidRDefault="00864FEB" w:rsidP="006B41DB">
      <w:pPr>
        <w:spacing w:line="276" w:lineRule="auto"/>
        <w:rPr>
          <w:sz w:val="20"/>
        </w:rPr>
      </w:pPr>
      <w:r w:rsidRPr="00AF580B">
        <w:rPr>
          <w:sz w:val="20"/>
        </w:rPr>
        <w:t>Atrium 5</w:t>
      </w:r>
    </w:p>
    <w:p w:rsidR="00864FEB" w:rsidRPr="00AF580B" w:rsidRDefault="00864FEB" w:rsidP="006B41DB">
      <w:pPr>
        <w:spacing w:line="276" w:lineRule="auto"/>
        <w:rPr>
          <w:sz w:val="20"/>
        </w:rPr>
      </w:pPr>
    </w:p>
    <w:p w:rsidR="001E0BC3" w:rsidRPr="00AF580B" w:rsidRDefault="008C3096" w:rsidP="006B56BC">
      <w:pPr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15 h 00 – 17 h 30</w:t>
      </w:r>
      <w:r w:rsidRPr="00AF580B">
        <w:rPr>
          <w:sz w:val="20"/>
        </w:rPr>
        <w:tab/>
        <w:t>Ateliers participatifs - Bonne pratiques, défis et solutions</w:t>
      </w:r>
    </w:p>
    <w:p w:rsidR="001E0BC3" w:rsidRPr="00AF580B" w:rsidRDefault="00864FEB" w:rsidP="006B56BC">
      <w:pPr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JDE 63/ Atrium 5</w:t>
      </w:r>
    </w:p>
    <w:p w:rsidR="00E30755" w:rsidRPr="00AF580B" w:rsidRDefault="00864FEB" w:rsidP="00864FEB">
      <w:pPr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>Atrium 6 /</w:t>
      </w:r>
      <w:r w:rsidRPr="00AF580B">
        <w:rPr>
          <w:sz w:val="20"/>
        </w:rPr>
        <w:tab/>
        <w:t>A)</w:t>
      </w:r>
      <w:r w:rsidR="00AF580B" w:rsidRPr="00AF580B">
        <w:rPr>
          <w:sz w:val="20"/>
        </w:rPr>
        <w:t> </w:t>
      </w:r>
      <w:r w:rsidRPr="00AF580B">
        <w:rPr>
          <w:sz w:val="20"/>
        </w:rPr>
        <w:t xml:space="preserve">Migrants faiblement ou moyennent qualifiés: défis spécifiques dans ce domaine, notamment en ce qui concerne le travail domestique et les soins aux personnes </w:t>
      </w:r>
    </w:p>
    <w:p w:rsidR="00E30755" w:rsidRPr="00AF580B" w:rsidRDefault="00E30755" w:rsidP="00E30755">
      <w:pPr>
        <w:spacing w:line="276" w:lineRule="auto"/>
        <w:ind w:left="1985" w:hanging="1985"/>
        <w:rPr>
          <w:sz w:val="20"/>
        </w:rPr>
      </w:pPr>
    </w:p>
    <w:p w:rsidR="00E30755" w:rsidRPr="00AF580B" w:rsidRDefault="00E30755" w:rsidP="00E30755">
      <w:pPr>
        <w:spacing w:line="276" w:lineRule="auto"/>
        <w:ind w:left="1985"/>
        <w:rPr>
          <w:sz w:val="20"/>
        </w:rPr>
      </w:pPr>
      <w:r w:rsidRPr="00AF580B">
        <w:rPr>
          <w:sz w:val="20"/>
        </w:rPr>
        <w:t>B)</w:t>
      </w:r>
      <w:r w:rsidR="00AF580B" w:rsidRPr="00AF580B">
        <w:rPr>
          <w:sz w:val="20"/>
        </w:rPr>
        <w:t> </w:t>
      </w:r>
      <w:r w:rsidRPr="00AF580B">
        <w:rPr>
          <w:sz w:val="20"/>
        </w:rPr>
        <w:t xml:space="preserve">L'emploi non déclaré et l'exploitation au travail des migrants </w:t>
      </w:r>
    </w:p>
    <w:p w:rsidR="00E30755" w:rsidRPr="00AF580B" w:rsidRDefault="00E30755" w:rsidP="00E30755">
      <w:pPr>
        <w:spacing w:line="276" w:lineRule="auto"/>
        <w:ind w:left="1985"/>
        <w:rPr>
          <w:sz w:val="20"/>
        </w:rPr>
      </w:pPr>
    </w:p>
    <w:p w:rsidR="00E30755" w:rsidRPr="00AF580B" w:rsidRDefault="00E30755" w:rsidP="00E30755">
      <w:pPr>
        <w:spacing w:line="276" w:lineRule="auto"/>
        <w:ind w:left="1985"/>
        <w:rPr>
          <w:sz w:val="20"/>
        </w:rPr>
      </w:pPr>
      <w:r w:rsidRPr="00AF580B">
        <w:rPr>
          <w:sz w:val="20"/>
        </w:rPr>
        <w:t>C)</w:t>
      </w:r>
      <w:r w:rsidR="00AF580B" w:rsidRPr="00AF580B">
        <w:rPr>
          <w:sz w:val="20"/>
        </w:rPr>
        <w:t> </w:t>
      </w:r>
      <w:r w:rsidRPr="00AF580B">
        <w:rPr>
          <w:sz w:val="20"/>
        </w:rPr>
        <w:t>L'accès au marché du travail et l'intégration des ressortissants de pays tiers, notamment des demandeurs d'asile et des réfugiés</w:t>
      </w:r>
      <w:r w:rsidRPr="00AF580B">
        <w:rPr>
          <w:sz w:val="20"/>
        </w:rPr>
        <w:tab/>
      </w:r>
    </w:p>
    <w:p w:rsidR="00E30755" w:rsidRPr="00AF580B" w:rsidRDefault="00E30755" w:rsidP="00E30755">
      <w:pPr>
        <w:spacing w:line="276" w:lineRule="auto"/>
        <w:ind w:left="1985" w:hanging="1985"/>
        <w:rPr>
          <w:sz w:val="20"/>
        </w:rPr>
      </w:pPr>
    </w:p>
    <w:p w:rsidR="00E30755" w:rsidRPr="00AF580B" w:rsidRDefault="00E30755" w:rsidP="00E30755">
      <w:pPr>
        <w:spacing w:line="276" w:lineRule="auto"/>
        <w:ind w:left="1985" w:hanging="1985"/>
        <w:rPr>
          <w:sz w:val="20"/>
        </w:rPr>
      </w:pPr>
      <w:r w:rsidRPr="00AF580B">
        <w:rPr>
          <w:sz w:val="20"/>
        </w:rPr>
        <w:tab/>
        <w:t>D)</w:t>
      </w:r>
      <w:r w:rsidR="00AF580B" w:rsidRPr="00AF580B">
        <w:rPr>
          <w:sz w:val="20"/>
        </w:rPr>
        <w:t> </w:t>
      </w:r>
      <w:r w:rsidRPr="00AF580B">
        <w:rPr>
          <w:sz w:val="20"/>
        </w:rPr>
        <w:t>Le rôle de l'échelon local dans l'intégration effective des ressortissants de pays tiers, notamment des demandeurs d'asile et des réfugiés</w:t>
      </w:r>
    </w:p>
    <w:p w:rsidR="001E0BC3" w:rsidRPr="00AF580B" w:rsidRDefault="001E0BC3" w:rsidP="00E30755">
      <w:pPr>
        <w:tabs>
          <w:tab w:val="left" w:pos="2268"/>
        </w:tabs>
        <w:spacing w:line="276" w:lineRule="auto"/>
        <w:ind w:left="1985" w:hanging="1985"/>
        <w:rPr>
          <w:sz w:val="20"/>
        </w:rPr>
      </w:pPr>
    </w:p>
    <w:p w:rsidR="00864FEB" w:rsidRPr="00AF580B" w:rsidRDefault="005F70F4" w:rsidP="008C3096">
      <w:pPr>
        <w:tabs>
          <w:tab w:val="left" w:pos="1080"/>
          <w:tab w:val="left" w:pos="1980"/>
        </w:tabs>
        <w:overflowPunct/>
        <w:spacing w:line="276" w:lineRule="auto"/>
        <w:ind w:left="1979" w:hanging="1979"/>
        <w:textAlignment w:val="auto"/>
        <w:rPr>
          <w:sz w:val="20"/>
        </w:rPr>
      </w:pPr>
      <w:r w:rsidRPr="00AF580B">
        <w:rPr>
          <w:sz w:val="20"/>
        </w:rPr>
        <w:t xml:space="preserve">17 h 30 – 18 h 00 </w:t>
      </w:r>
    </w:p>
    <w:p w:rsidR="008C3096" w:rsidRPr="00AF580B" w:rsidRDefault="00864FEB" w:rsidP="00AF580B">
      <w:pPr>
        <w:tabs>
          <w:tab w:val="left" w:pos="1980"/>
        </w:tabs>
        <w:overflowPunct/>
        <w:spacing w:line="276" w:lineRule="auto"/>
        <w:ind w:left="1979" w:hanging="1979"/>
        <w:textAlignment w:val="auto"/>
        <w:rPr>
          <w:sz w:val="20"/>
        </w:rPr>
      </w:pPr>
      <w:r w:rsidRPr="00AF580B">
        <w:rPr>
          <w:sz w:val="20"/>
        </w:rPr>
        <w:t>Atrium 5</w:t>
      </w:r>
      <w:r w:rsidR="00AF580B" w:rsidRPr="00AF580B">
        <w:rPr>
          <w:sz w:val="20"/>
        </w:rPr>
        <w:tab/>
      </w:r>
      <w:r w:rsidRPr="00AF580B">
        <w:rPr>
          <w:sz w:val="20"/>
        </w:rPr>
        <w:t>Présentation des candidats pour l'élection de deux membres du bureau du Forum européen sur la migration représentant les organisations de la société civile</w:t>
      </w:r>
    </w:p>
    <w:p w:rsidR="008C3096" w:rsidRPr="00AF580B" w:rsidRDefault="008C3096" w:rsidP="008C3096">
      <w:pPr>
        <w:tabs>
          <w:tab w:val="left" w:pos="1080"/>
          <w:tab w:val="left" w:pos="1980"/>
        </w:tabs>
        <w:overflowPunct/>
        <w:spacing w:line="276" w:lineRule="auto"/>
        <w:ind w:left="1979" w:hanging="1979"/>
        <w:textAlignment w:val="auto"/>
        <w:rPr>
          <w:i/>
          <w:sz w:val="20"/>
        </w:rPr>
      </w:pPr>
    </w:p>
    <w:p w:rsidR="007B1DE2" w:rsidRPr="00AF580B" w:rsidRDefault="006F405A" w:rsidP="008C3096">
      <w:pPr>
        <w:tabs>
          <w:tab w:val="left" w:pos="1080"/>
          <w:tab w:val="left" w:pos="1980"/>
        </w:tabs>
        <w:overflowPunct/>
        <w:spacing w:line="276" w:lineRule="auto"/>
        <w:ind w:left="1979" w:hanging="1979"/>
        <w:textAlignment w:val="auto"/>
        <w:rPr>
          <w:i/>
          <w:sz w:val="20"/>
        </w:rPr>
      </w:pPr>
      <w:r w:rsidRPr="00AF580B">
        <w:rPr>
          <w:sz w:val="20"/>
        </w:rPr>
        <w:t>18 h 00 – 19 h 30</w:t>
      </w:r>
      <w:r w:rsidRPr="00AF580B">
        <w:rPr>
          <w:sz w:val="20"/>
        </w:rPr>
        <w:tab/>
      </w:r>
      <w:r w:rsidRPr="00AF580B">
        <w:rPr>
          <w:sz w:val="20"/>
        </w:rPr>
        <w:tab/>
      </w:r>
      <w:r w:rsidRPr="00AF580B">
        <w:rPr>
          <w:i/>
          <w:sz w:val="20"/>
        </w:rPr>
        <w:t xml:space="preserve">Cocktail </w:t>
      </w:r>
    </w:p>
    <w:p w:rsidR="004A5B03" w:rsidRPr="00AF580B" w:rsidRDefault="00864FEB" w:rsidP="001C62CB">
      <w:pPr>
        <w:tabs>
          <w:tab w:val="left" w:pos="1080"/>
          <w:tab w:val="left" w:pos="1980"/>
        </w:tabs>
        <w:overflowPunct/>
        <w:spacing w:line="276" w:lineRule="auto"/>
        <w:ind w:left="1979" w:hanging="1979"/>
        <w:textAlignment w:val="auto"/>
        <w:rPr>
          <w:sz w:val="20"/>
        </w:rPr>
      </w:pPr>
      <w:r w:rsidRPr="00AF580B">
        <w:rPr>
          <w:sz w:val="20"/>
        </w:rPr>
        <w:t>Atrium 6</w:t>
      </w:r>
    </w:p>
    <w:p w:rsidR="00ED61A0" w:rsidRPr="00AF580B" w:rsidRDefault="00ED61A0" w:rsidP="001C62CB">
      <w:pPr>
        <w:tabs>
          <w:tab w:val="left" w:pos="1080"/>
          <w:tab w:val="left" w:pos="1980"/>
        </w:tabs>
        <w:overflowPunct/>
        <w:spacing w:line="276" w:lineRule="auto"/>
        <w:ind w:left="1979" w:hanging="1979"/>
        <w:textAlignment w:val="auto"/>
        <w:rPr>
          <w:b/>
          <w:sz w:val="20"/>
        </w:rPr>
      </w:pPr>
      <w:r w:rsidRPr="00AF580B">
        <w:rPr>
          <w:sz w:val="20"/>
        </w:rPr>
        <w:br w:type="page"/>
      </w:r>
    </w:p>
    <w:p w:rsidR="002115CF" w:rsidRPr="00E835B3" w:rsidRDefault="002115CF" w:rsidP="004E0223">
      <w:pPr>
        <w:overflowPunct/>
        <w:spacing w:line="240" w:lineRule="auto"/>
        <w:textAlignment w:val="auto"/>
        <w:rPr>
          <w:b/>
          <w:szCs w:val="22"/>
          <w:u w:val="single"/>
        </w:rPr>
      </w:pPr>
      <w:r>
        <w:rPr>
          <w:b/>
        </w:rPr>
        <w:lastRenderedPageBreak/>
        <w:t>Jeudi 7 avril</w:t>
      </w:r>
    </w:p>
    <w:p w:rsidR="002115CF" w:rsidRPr="00E835B3" w:rsidRDefault="002115CF" w:rsidP="006B56BC">
      <w:pPr>
        <w:tabs>
          <w:tab w:val="left" w:pos="1080"/>
          <w:tab w:val="left" w:pos="1980"/>
        </w:tabs>
        <w:overflowPunct/>
        <w:spacing w:line="240" w:lineRule="auto"/>
        <w:ind w:left="1980" w:hanging="1980"/>
        <w:textAlignment w:val="auto"/>
        <w:rPr>
          <w:sz w:val="20"/>
        </w:rPr>
      </w:pPr>
    </w:p>
    <w:p w:rsidR="005F70F4" w:rsidRPr="00E835B3" w:rsidRDefault="005F70F4" w:rsidP="00F851E1">
      <w:pPr>
        <w:shd w:val="clear" w:color="auto" w:fill="FFFFFF"/>
        <w:tabs>
          <w:tab w:val="left" w:pos="1920"/>
          <w:tab w:val="left" w:pos="1985"/>
        </w:tabs>
        <w:spacing w:line="276" w:lineRule="auto"/>
        <w:rPr>
          <w:sz w:val="20"/>
        </w:rPr>
      </w:pPr>
    </w:p>
    <w:p w:rsidR="008C3096" w:rsidRPr="00E835B3" w:rsidRDefault="002115CF" w:rsidP="00CF36C4">
      <w:pPr>
        <w:shd w:val="clear" w:color="auto" w:fill="FFFFFF"/>
        <w:tabs>
          <w:tab w:val="left" w:pos="2694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9 h 30 – 10 h 00</w:t>
      </w:r>
      <w:r>
        <w:tab/>
      </w:r>
      <w:r>
        <w:rPr>
          <w:sz w:val="20"/>
        </w:rPr>
        <w:t>Élection de deux membres du bureau représentant les organisations de la société civile</w:t>
      </w:r>
    </w:p>
    <w:p w:rsidR="008C3096" w:rsidRPr="00864FEB" w:rsidRDefault="00864FEB" w:rsidP="008C3096">
      <w:pPr>
        <w:shd w:val="clear" w:color="auto" w:fill="FFFFFF"/>
        <w:tabs>
          <w:tab w:val="left" w:pos="1920"/>
          <w:tab w:val="left" w:pos="1985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Atrium 5</w:t>
      </w:r>
    </w:p>
    <w:p w:rsidR="00864FEB" w:rsidRPr="00E835B3" w:rsidRDefault="00864FEB" w:rsidP="008C3096">
      <w:pPr>
        <w:shd w:val="clear" w:color="auto" w:fill="FFFFFF"/>
        <w:tabs>
          <w:tab w:val="left" w:pos="1920"/>
          <w:tab w:val="left" w:pos="1985"/>
        </w:tabs>
        <w:spacing w:line="276" w:lineRule="auto"/>
        <w:ind w:left="1985" w:hanging="1985"/>
        <w:rPr>
          <w:b/>
          <w:sz w:val="20"/>
        </w:rPr>
      </w:pPr>
    </w:p>
    <w:p w:rsidR="002115CF" w:rsidRPr="00E835B3" w:rsidRDefault="008C3096" w:rsidP="00CF36C4">
      <w:pPr>
        <w:shd w:val="clear" w:color="auto" w:fill="FFFFFF"/>
        <w:tabs>
          <w:tab w:val="left" w:pos="2268"/>
          <w:tab w:val="left" w:pos="2694"/>
        </w:tabs>
        <w:spacing w:line="276" w:lineRule="auto"/>
        <w:ind w:left="1985" w:hanging="1985"/>
        <w:rPr>
          <w:b/>
          <w:sz w:val="20"/>
        </w:rPr>
      </w:pPr>
      <w:r>
        <w:rPr>
          <w:sz w:val="20"/>
        </w:rPr>
        <w:t>10 h 00 – 10 h 45</w:t>
      </w:r>
      <w:r>
        <w:tab/>
      </w:r>
      <w:r>
        <w:rPr>
          <w:sz w:val="20"/>
        </w:rPr>
        <w:t>Compte-rendu des ateliers de la journée précédente</w:t>
      </w:r>
    </w:p>
    <w:p w:rsidR="00864FEB" w:rsidRPr="00864FEB" w:rsidRDefault="00864FEB" w:rsidP="00864FEB">
      <w:pPr>
        <w:shd w:val="clear" w:color="auto" w:fill="FFFFFF"/>
        <w:tabs>
          <w:tab w:val="left" w:pos="1920"/>
          <w:tab w:val="left" w:pos="1985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Atrium 5</w:t>
      </w:r>
    </w:p>
    <w:p w:rsidR="004E0223" w:rsidRPr="00E835B3" w:rsidRDefault="004E0223" w:rsidP="005F70F4">
      <w:pPr>
        <w:spacing w:line="276" w:lineRule="auto"/>
        <w:rPr>
          <w:sz w:val="20"/>
        </w:rPr>
      </w:pPr>
    </w:p>
    <w:p w:rsidR="00864FEB" w:rsidRDefault="008C3096" w:rsidP="00864FEB">
      <w:pPr>
        <w:tabs>
          <w:tab w:val="left" w:pos="2694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10 h 45 – 11 h 15</w:t>
      </w:r>
    </w:p>
    <w:p w:rsidR="002115CF" w:rsidRPr="00E835B3" w:rsidRDefault="00864FEB" w:rsidP="000E071E">
      <w:pPr>
        <w:tabs>
          <w:tab w:val="left" w:pos="2694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Atrium 5 / 6</w:t>
      </w:r>
      <w:r>
        <w:tab/>
      </w:r>
      <w:r w:rsidR="00AF580B">
        <w:rPr>
          <w:sz w:val="20"/>
        </w:rPr>
        <w:t>La parole est à vous! –</w:t>
      </w:r>
      <w:r>
        <w:rPr>
          <w:sz w:val="20"/>
        </w:rPr>
        <w:t xml:space="preserve"> sur la base des résultats des ateliers</w:t>
      </w:r>
      <w:r w:rsidR="00AF580B">
        <w:rPr>
          <w:sz w:val="20"/>
        </w:rPr>
        <w:t> </w:t>
      </w:r>
      <w:r>
        <w:rPr>
          <w:sz w:val="20"/>
        </w:rPr>
        <w:t>A à</w:t>
      </w:r>
      <w:r w:rsidR="00AF580B">
        <w:rPr>
          <w:sz w:val="20"/>
        </w:rPr>
        <w:t> </w:t>
      </w:r>
      <w:r>
        <w:rPr>
          <w:sz w:val="20"/>
        </w:rPr>
        <w:t>D du 6</w:t>
      </w:r>
      <w:r w:rsidR="00AF580B">
        <w:rPr>
          <w:sz w:val="20"/>
        </w:rPr>
        <w:t> </w:t>
      </w:r>
      <w:r>
        <w:rPr>
          <w:sz w:val="20"/>
        </w:rPr>
        <w:t>avril, les participants proposent des thèmes pour des ateliers de continuation</w:t>
      </w:r>
    </w:p>
    <w:p w:rsidR="002115CF" w:rsidRPr="00E835B3" w:rsidRDefault="002115CF" w:rsidP="005F70F4">
      <w:pPr>
        <w:spacing w:line="276" w:lineRule="auto"/>
        <w:rPr>
          <w:sz w:val="20"/>
        </w:rPr>
      </w:pPr>
    </w:p>
    <w:p w:rsidR="00C87C00" w:rsidRPr="00E835B3" w:rsidRDefault="008C3096" w:rsidP="006F405A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11 h 15 – 12 h 15</w:t>
      </w:r>
      <w:r>
        <w:tab/>
      </w:r>
      <w:r>
        <w:rPr>
          <w:sz w:val="20"/>
        </w:rPr>
        <w:t>La parole est à vous! – 1</w:t>
      </w:r>
      <w:r>
        <w:rPr>
          <w:sz w:val="20"/>
          <w:vertAlign w:val="superscript"/>
        </w:rPr>
        <w:t>re</w:t>
      </w:r>
      <w:r w:rsidR="00AF580B">
        <w:rPr>
          <w:sz w:val="20"/>
          <w:vertAlign w:val="superscript"/>
        </w:rPr>
        <w:t> </w:t>
      </w:r>
      <w:r>
        <w:rPr>
          <w:sz w:val="20"/>
        </w:rPr>
        <w:t>partie</w:t>
      </w:r>
    </w:p>
    <w:p w:rsidR="008C3096" w:rsidRDefault="00864FEB" w:rsidP="00C87C00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Atrium 5 / 6</w:t>
      </w:r>
    </w:p>
    <w:p w:rsidR="00864FEB" w:rsidRPr="00E835B3" w:rsidRDefault="00864FEB" w:rsidP="00C87C00">
      <w:pPr>
        <w:spacing w:line="276" w:lineRule="auto"/>
        <w:ind w:left="1985" w:hanging="1985"/>
        <w:rPr>
          <w:sz w:val="20"/>
        </w:rPr>
      </w:pPr>
    </w:p>
    <w:p w:rsidR="004E0223" w:rsidRPr="00E835B3" w:rsidRDefault="008C3096" w:rsidP="000E071E">
      <w:pPr>
        <w:tabs>
          <w:tab w:val="left" w:pos="2694"/>
        </w:tabs>
        <w:spacing w:line="276" w:lineRule="auto"/>
        <w:ind w:left="1985" w:hanging="1985"/>
        <w:rPr>
          <w:sz w:val="20"/>
        </w:rPr>
      </w:pPr>
      <w:r>
        <w:rPr>
          <w:sz w:val="20"/>
        </w:rPr>
        <w:t>12 h 15 – 13 h 45</w:t>
      </w:r>
      <w:r>
        <w:tab/>
      </w:r>
      <w:r>
        <w:rPr>
          <w:i/>
          <w:sz w:val="20"/>
        </w:rPr>
        <w:t>Déjeuner-buffet</w:t>
      </w:r>
      <w:r>
        <w:rPr>
          <w:sz w:val="20"/>
        </w:rPr>
        <w:t xml:space="preserve"> </w:t>
      </w:r>
    </w:p>
    <w:p w:rsidR="00397DBD" w:rsidRDefault="00864FEB" w:rsidP="00397DBD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Atrium 6</w:t>
      </w:r>
    </w:p>
    <w:p w:rsidR="00864FEB" w:rsidRPr="00E835B3" w:rsidRDefault="00864FEB" w:rsidP="00397DBD">
      <w:pPr>
        <w:spacing w:line="276" w:lineRule="auto"/>
        <w:ind w:left="1985" w:hanging="1985"/>
        <w:rPr>
          <w:sz w:val="20"/>
        </w:rPr>
      </w:pPr>
    </w:p>
    <w:p w:rsidR="00E17C3E" w:rsidRPr="00E835B3" w:rsidRDefault="00397DBD" w:rsidP="006F405A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13 h 45 – 14 h 45</w:t>
      </w:r>
      <w:r>
        <w:tab/>
      </w:r>
      <w:r>
        <w:rPr>
          <w:sz w:val="20"/>
        </w:rPr>
        <w:t>La parole est à vous! – 2</w:t>
      </w:r>
      <w:r>
        <w:rPr>
          <w:sz w:val="20"/>
          <w:vertAlign w:val="superscript"/>
        </w:rPr>
        <w:t>e</w:t>
      </w:r>
      <w:r w:rsidR="00AF580B">
        <w:rPr>
          <w:sz w:val="20"/>
          <w:vertAlign w:val="superscript"/>
        </w:rPr>
        <w:t> </w:t>
      </w:r>
      <w:r>
        <w:rPr>
          <w:sz w:val="20"/>
        </w:rPr>
        <w:t>partie</w:t>
      </w:r>
    </w:p>
    <w:p w:rsidR="008C3096" w:rsidRDefault="00864FEB" w:rsidP="00E17C3E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Atrium 5 / 6</w:t>
      </w:r>
    </w:p>
    <w:p w:rsidR="00864FEB" w:rsidRPr="00E835B3" w:rsidRDefault="00864FEB" w:rsidP="00E17C3E">
      <w:pPr>
        <w:spacing w:line="276" w:lineRule="auto"/>
        <w:ind w:left="1985" w:hanging="1985"/>
        <w:rPr>
          <w:sz w:val="20"/>
        </w:rPr>
      </w:pPr>
    </w:p>
    <w:p w:rsidR="00C87C00" w:rsidRPr="00E835B3" w:rsidRDefault="008C3096" w:rsidP="006F405A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14 h 45 – 15 h 00</w:t>
      </w:r>
      <w:r>
        <w:tab/>
      </w:r>
      <w:r>
        <w:rPr>
          <w:i/>
          <w:sz w:val="20"/>
        </w:rPr>
        <w:t>Pause / Changement de salle</w:t>
      </w:r>
    </w:p>
    <w:p w:rsidR="004B4935" w:rsidRPr="00E835B3" w:rsidRDefault="004B4935" w:rsidP="005F70F4">
      <w:pPr>
        <w:tabs>
          <w:tab w:val="left" w:pos="1080"/>
          <w:tab w:val="left" w:pos="1980"/>
        </w:tabs>
        <w:overflowPunct/>
        <w:spacing w:line="240" w:lineRule="auto"/>
        <w:textAlignment w:val="auto"/>
        <w:rPr>
          <w:sz w:val="20"/>
        </w:rPr>
      </w:pPr>
    </w:p>
    <w:p w:rsidR="004B4935" w:rsidRPr="00E835B3" w:rsidRDefault="00E17C3E" w:rsidP="00CF36C4">
      <w:pPr>
        <w:tabs>
          <w:tab w:val="left" w:pos="1080"/>
          <w:tab w:val="left" w:pos="1980"/>
          <w:tab w:val="left" w:pos="2694"/>
        </w:tabs>
        <w:overflowPunct/>
        <w:spacing w:line="240" w:lineRule="auto"/>
        <w:ind w:left="1985" w:hanging="1985"/>
        <w:textAlignment w:val="auto"/>
        <w:rPr>
          <w:sz w:val="20"/>
        </w:rPr>
      </w:pPr>
      <w:r>
        <w:rPr>
          <w:sz w:val="20"/>
        </w:rPr>
        <w:t>15 h 00 – 16 h 00</w:t>
      </w:r>
      <w:r>
        <w:tab/>
      </w:r>
      <w:r>
        <w:rPr>
          <w:sz w:val="20"/>
        </w:rPr>
        <w:t xml:space="preserve">Compte-rendu des ateliers de continuation, (session «La parole est à vous!») </w:t>
      </w:r>
    </w:p>
    <w:p w:rsidR="004E0223" w:rsidRDefault="00864FEB" w:rsidP="006B56BC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JDE 62</w:t>
      </w:r>
    </w:p>
    <w:p w:rsidR="00864FEB" w:rsidRPr="00E835B3" w:rsidRDefault="00864FEB" w:rsidP="006B56BC">
      <w:pPr>
        <w:spacing w:line="276" w:lineRule="auto"/>
        <w:ind w:left="1985" w:hanging="1985"/>
        <w:rPr>
          <w:sz w:val="20"/>
        </w:rPr>
      </w:pPr>
    </w:p>
    <w:p w:rsidR="001C62CB" w:rsidRDefault="00B20CA2" w:rsidP="000E071E">
      <w:pPr>
        <w:spacing w:line="276" w:lineRule="auto"/>
        <w:ind w:left="2694" w:hanging="2694"/>
        <w:rPr>
          <w:sz w:val="20"/>
        </w:rPr>
      </w:pPr>
      <w:r>
        <w:rPr>
          <w:sz w:val="20"/>
        </w:rPr>
        <w:t>16 h 00 – 18 h 00</w:t>
      </w:r>
    </w:p>
    <w:p w:rsidR="002115CF" w:rsidRPr="00AF580B" w:rsidRDefault="001C62CB" w:rsidP="00CF36C4">
      <w:pPr>
        <w:spacing w:line="276" w:lineRule="auto"/>
        <w:ind w:left="1985" w:hanging="1985"/>
        <w:rPr>
          <w:sz w:val="20"/>
        </w:rPr>
      </w:pPr>
      <w:r>
        <w:rPr>
          <w:sz w:val="20"/>
        </w:rPr>
        <w:t>JDE 62</w:t>
      </w:r>
      <w:r>
        <w:tab/>
      </w:r>
      <w:r w:rsidRPr="00AF580B">
        <w:rPr>
          <w:sz w:val="20"/>
        </w:rPr>
        <w:t xml:space="preserve">Table ronde présidée par </w:t>
      </w:r>
      <w:r w:rsidRPr="00AF580B">
        <w:rPr>
          <w:b/>
          <w:sz w:val="20"/>
        </w:rPr>
        <w:t>Belinda Pyke</w:t>
      </w:r>
      <w:r w:rsidRPr="00AF580B">
        <w:rPr>
          <w:sz w:val="20"/>
        </w:rPr>
        <w:t>, directrice, migration et mobilité, DG</w:t>
      </w:r>
      <w:r w:rsidR="00AF580B" w:rsidRPr="00AF580B">
        <w:rPr>
          <w:sz w:val="20"/>
        </w:rPr>
        <w:t> </w:t>
      </w:r>
      <w:r w:rsidRPr="00AF580B">
        <w:rPr>
          <w:sz w:val="20"/>
        </w:rPr>
        <w:t>Migration et affaires intérieures, Commission européenne</w:t>
      </w:r>
    </w:p>
    <w:p w:rsidR="004B4935" w:rsidRPr="00AF580B" w:rsidRDefault="004B4935" w:rsidP="006B56BC">
      <w:pPr>
        <w:spacing w:line="276" w:lineRule="auto"/>
        <w:ind w:left="1985" w:hanging="1985"/>
        <w:rPr>
          <w:sz w:val="20"/>
        </w:rPr>
      </w:pPr>
    </w:p>
    <w:p w:rsidR="00B20CA2" w:rsidRPr="00AF580B" w:rsidRDefault="008C3096" w:rsidP="004A5B03">
      <w:pPr>
        <w:numPr>
          <w:ilvl w:val="0"/>
          <w:numId w:val="18"/>
        </w:numPr>
        <w:tabs>
          <w:tab w:val="left" w:pos="1080"/>
          <w:tab w:val="left" w:pos="1980"/>
        </w:tabs>
        <w:overflowPunct/>
        <w:spacing w:line="240" w:lineRule="auto"/>
        <w:ind w:left="2410" w:hanging="425"/>
        <w:textAlignment w:val="auto"/>
        <w:rPr>
          <w:sz w:val="20"/>
        </w:rPr>
      </w:pPr>
      <w:r w:rsidRPr="00AF580B">
        <w:rPr>
          <w:b/>
          <w:sz w:val="20"/>
        </w:rPr>
        <w:t>Matthias Ruete</w:t>
      </w:r>
      <w:r w:rsidRPr="00AF580B">
        <w:rPr>
          <w:sz w:val="20"/>
        </w:rPr>
        <w:t>, directeur général, DG  Migration et affaires intérieures, Commission européenne</w:t>
      </w:r>
    </w:p>
    <w:p w:rsidR="00B20CA2" w:rsidRPr="00AF580B" w:rsidRDefault="00B20CA2" w:rsidP="004A5B03">
      <w:pPr>
        <w:numPr>
          <w:ilvl w:val="0"/>
          <w:numId w:val="18"/>
        </w:numPr>
        <w:tabs>
          <w:tab w:val="left" w:pos="1080"/>
          <w:tab w:val="left" w:pos="1980"/>
        </w:tabs>
        <w:overflowPunct/>
        <w:spacing w:line="240" w:lineRule="auto"/>
        <w:ind w:left="2410" w:hanging="425"/>
        <w:textAlignment w:val="auto"/>
        <w:rPr>
          <w:sz w:val="20"/>
        </w:rPr>
      </w:pPr>
      <w:r w:rsidRPr="00AF580B">
        <w:rPr>
          <w:b/>
          <w:sz w:val="20"/>
        </w:rPr>
        <w:t>Claude Moraes</w:t>
      </w:r>
      <w:r w:rsidRPr="00AF580B">
        <w:rPr>
          <w:sz w:val="20"/>
        </w:rPr>
        <w:t>, président de la comm</w:t>
      </w:r>
      <w:r w:rsidR="0043528D">
        <w:rPr>
          <w:sz w:val="20"/>
        </w:rPr>
        <w:t>ission LIBE, Parlement européen</w:t>
      </w:r>
    </w:p>
    <w:p w:rsidR="00B20CA2" w:rsidRPr="00AF580B" w:rsidRDefault="001C62CB" w:rsidP="004A5B03">
      <w:pPr>
        <w:pStyle w:val="ListParagraph"/>
        <w:numPr>
          <w:ilvl w:val="0"/>
          <w:numId w:val="18"/>
        </w:numPr>
        <w:tabs>
          <w:tab w:val="left" w:pos="1080"/>
          <w:tab w:val="left" w:pos="1980"/>
        </w:tabs>
        <w:ind w:left="2410" w:hanging="425"/>
        <w:rPr>
          <w:sz w:val="20"/>
          <w:szCs w:val="20"/>
        </w:rPr>
      </w:pPr>
      <w:r w:rsidRPr="00AF580B">
        <w:rPr>
          <w:rFonts w:ascii="Times New Roman" w:hAnsi="Times New Roman"/>
          <w:b/>
          <w:sz w:val="20"/>
          <w:szCs w:val="20"/>
        </w:rPr>
        <w:t>Roel Gans</w:t>
      </w:r>
      <w:r w:rsidRPr="00AF580B">
        <w:rPr>
          <w:sz w:val="20"/>
          <w:szCs w:val="20"/>
        </w:rPr>
        <w:t xml:space="preserve">, </w:t>
      </w:r>
      <w:r w:rsidRPr="00AF580B">
        <w:rPr>
          <w:rFonts w:ascii="Times New Roman" w:hAnsi="Times New Roman"/>
          <w:sz w:val="20"/>
          <w:szCs w:val="20"/>
        </w:rPr>
        <w:t>directeur des affaires internationales, ministère des affaires sociales et de l’emploi, au nom de la présidence néerlandaise du Conseil de l'UE</w:t>
      </w:r>
    </w:p>
    <w:p w:rsidR="009D49A2" w:rsidRPr="00AF580B" w:rsidRDefault="00502133" w:rsidP="00502133">
      <w:pPr>
        <w:numPr>
          <w:ilvl w:val="0"/>
          <w:numId w:val="18"/>
        </w:numPr>
        <w:tabs>
          <w:tab w:val="left" w:pos="1080"/>
          <w:tab w:val="left" w:pos="1980"/>
        </w:tabs>
        <w:overflowPunct/>
        <w:spacing w:line="240" w:lineRule="auto"/>
        <w:ind w:left="2410" w:hanging="425"/>
        <w:textAlignment w:val="auto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Dimitris </w:t>
      </w:r>
      <w:proofErr w:type="spellStart"/>
      <w:r w:rsidRPr="00502133">
        <w:rPr>
          <w:b/>
          <w:sz w:val="20"/>
        </w:rPr>
        <w:t>Kalogeropoulos</w:t>
      </w:r>
      <w:proofErr w:type="spellEnd"/>
      <w:r w:rsidRPr="00502133">
        <w:rPr>
          <w:b/>
          <w:sz w:val="20"/>
        </w:rPr>
        <w:t xml:space="preserve">, </w:t>
      </w:r>
      <w:r w:rsidRPr="00502133">
        <w:rPr>
          <w:sz w:val="20"/>
        </w:rPr>
        <w:t>Membre du Comité des régions, rapporteur de l'avis sur le nouveau programme européen sur l'</w:t>
      </w:r>
      <w:proofErr w:type="spellStart"/>
      <w:r w:rsidRPr="00502133">
        <w:rPr>
          <w:sz w:val="20"/>
        </w:rPr>
        <w:t>integration</w:t>
      </w:r>
      <w:proofErr w:type="spellEnd"/>
    </w:p>
    <w:p w:rsidR="00B20CA2" w:rsidRPr="00E835B3" w:rsidRDefault="00EC3D9A" w:rsidP="004A5B03">
      <w:pPr>
        <w:numPr>
          <w:ilvl w:val="0"/>
          <w:numId w:val="18"/>
        </w:numPr>
        <w:tabs>
          <w:tab w:val="left" w:pos="1080"/>
          <w:tab w:val="left" w:pos="1980"/>
        </w:tabs>
        <w:overflowPunct/>
        <w:spacing w:line="240" w:lineRule="auto"/>
        <w:ind w:left="2410" w:hanging="425"/>
        <w:textAlignment w:val="auto"/>
        <w:rPr>
          <w:sz w:val="20"/>
        </w:rPr>
      </w:pPr>
      <w:r w:rsidRPr="00AF580B">
        <w:rPr>
          <w:b/>
          <w:sz w:val="20"/>
        </w:rPr>
        <w:t>Cristian Pîrvulescu</w:t>
      </w:r>
      <w:r w:rsidRPr="00AF580B">
        <w:rPr>
          <w:sz w:val="20"/>
        </w:rPr>
        <w:t>, président du groupe d'étude permanent «Immigration et intégration», Comité économique et social européen</w:t>
      </w:r>
    </w:p>
    <w:p w:rsidR="006F405A" w:rsidRPr="00E835B3" w:rsidRDefault="006F405A" w:rsidP="00E835B3">
      <w:pPr>
        <w:tabs>
          <w:tab w:val="left" w:pos="1080"/>
          <w:tab w:val="left" w:pos="1980"/>
        </w:tabs>
        <w:overflowPunct/>
        <w:spacing w:line="240" w:lineRule="auto"/>
        <w:ind w:left="2698"/>
        <w:textAlignment w:val="auto"/>
        <w:rPr>
          <w:sz w:val="20"/>
        </w:rPr>
      </w:pPr>
    </w:p>
    <w:p w:rsidR="00864FEB" w:rsidRDefault="006F405A" w:rsidP="00E835B3">
      <w:pPr>
        <w:tabs>
          <w:tab w:val="left" w:pos="0"/>
        </w:tabs>
        <w:overflowPunct/>
        <w:spacing w:line="240" w:lineRule="auto"/>
        <w:textAlignment w:val="auto"/>
        <w:rPr>
          <w:sz w:val="20"/>
        </w:rPr>
      </w:pPr>
      <w:r>
        <w:rPr>
          <w:sz w:val="20"/>
        </w:rPr>
        <w:t>18 h 00</w:t>
      </w:r>
    </w:p>
    <w:p w:rsidR="006F405A" w:rsidRDefault="00864FEB" w:rsidP="00CF36C4">
      <w:pPr>
        <w:tabs>
          <w:tab w:val="left" w:pos="0"/>
          <w:tab w:val="left" w:pos="1985"/>
        </w:tabs>
        <w:overflowPunct/>
        <w:spacing w:line="240" w:lineRule="auto"/>
        <w:textAlignment w:val="auto"/>
        <w:rPr>
          <w:i/>
          <w:sz w:val="20"/>
        </w:rPr>
      </w:pPr>
      <w:r>
        <w:rPr>
          <w:sz w:val="20"/>
        </w:rPr>
        <w:t>Atrium 6</w:t>
      </w:r>
      <w:r w:rsidR="00AF580B">
        <w:rPr>
          <w:sz w:val="20"/>
        </w:rPr>
        <w:tab/>
      </w:r>
      <w:r>
        <w:rPr>
          <w:i/>
          <w:sz w:val="20"/>
        </w:rPr>
        <w:t>Cocktail de mise en réseau</w:t>
      </w:r>
    </w:p>
    <w:p w:rsidR="001A4223" w:rsidRDefault="001A4223" w:rsidP="00E835B3">
      <w:pPr>
        <w:tabs>
          <w:tab w:val="left" w:pos="0"/>
        </w:tabs>
        <w:overflowPunct/>
        <w:spacing w:line="240" w:lineRule="auto"/>
        <w:textAlignment w:val="auto"/>
        <w:rPr>
          <w:i/>
          <w:sz w:val="20"/>
        </w:rPr>
      </w:pPr>
    </w:p>
    <w:p w:rsidR="00B31693" w:rsidRDefault="00B31693" w:rsidP="00E835B3">
      <w:pPr>
        <w:tabs>
          <w:tab w:val="left" w:pos="0"/>
        </w:tabs>
        <w:overflowPunct/>
        <w:spacing w:line="240" w:lineRule="auto"/>
        <w:textAlignment w:val="auto"/>
        <w:rPr>
          <w:i/>
          <w:sz w:val="20"/>
        </w:rPr>
      </w:pPr>
    </w:p>
    <w:p w:rsidR="00B31693" w:rsidRDefault="00B31693" w:rsidP="00E835B3">
      <w:pPr>
        <w:tabs>
          <w:tab w:val="left" w:pos="0"/>
        </w:tabs>
        <w:overflowPunct/>
        <w:spacing w:line="240" w:lineRule="auto"/>
        <w:textAlignment w:val="auto"/>
        <w:rPr>
          <w:i/>
          <w:sz w:val="20"/>
        </w:rPr>
      </w:pPr>
    </w:p>
    <w:p w:rsidR="00B31693" w:rsidRPr="00864FEB" w:rsidRDefault="001A4223" w:rsidP="00E835B3">
      <w:pPr>
        <w:tabs>
          <w:tab w:val="left" w:pos="0"/>
        </w:tabs>
        <w:overflowPunct/>
        <w:spacing w:line="240" w:lineRule="auto"/>
        <w:textAlignment w:val="auto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8479CD" wp14:editId="4B4181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7384" cy="1288111"/>
                <wp:effectExtent l="0" t="0" r="254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4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23" w:rsidRPr="001A4223" w:rsidRDefault="001A4223" w:rsidP="001A4223">
                            <w:pPr>
                              <w:pStyle w:val="FootnoteText"/>
                              <w:ind w:left="0" w:firstLine="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Langues:</w:t>
                            </w:r>
                          </w:p>
                          <w:p w:rsidR="001A4223" w:rsidRPr="001A4223" w:rsidRDefault="00221098" w:rsidP="001A4223">
                            <w:pPr>
                              <w:pStyle w:val="FootnoteText"/>
                              <w:ind w:left="0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Les allocations d'ouverture et les sessions de compte-rendu bénéficieront d'une interprétati</w:t>
                            </w:r>
                            <w:r w:rsidR="00AF580B">
                              <w:rPr>
                                <w:i/>
                                <w:sz w:val="20"/>
                              </w:rPr>
                              <w:t>on simultanée de et vers EN/FR.</w:t>
                            </w:r>
                          </w:p>
                          <w:p w:rsidR="001A4223" w:rsidRPr="001A4223" w:rsidRDefault="001A4223" w:rsidP="001A4223">
                            <w:pPr>
                              <w:pStyle w:val="FootnoteText"/>
                              <w:ind w:left="0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Les personnes qui en font la demande bénéficieront d'une interprétation chuchotée de EN vers FR/ES durant les ateliers et les sessi</w:t>
                            </w:r>
                            <w:r w:rsidR="00AF580B">
                              <w:rPr>
                                <w:i/>
                                <w:sz w:val="20"/>
                              </w:rPr>
                              <w:t>ons «La parole est à vous!».</w:t>
                            </w:r>
                          </w:p>
                          <w:p w:rsidR="001A4223" w:rsidRDefault="001A4223" w:rsidP="00AF580B">
                            <w:pPr>
                              <w:pStyle w:val="FootnoteText"/>
                              <w:ind w:left="0" w:firstLine="0"/>
                            </w:pPr>
                            <w:r>
                              <w:rPr>
                                <w:i/>
                                <w:sz w:val="20"/>
                              </w:rPr>
                              <w:t>La table ronde de la seconde journée bénéficiera d'une interprétation simultanée de EN/FR/ES/IT vers</w:t>
                            </w:r>
                            <w:r w:rsidR="00AF580B">
                              <w:rPr>
                                <w:i/>
                                <w:sz w:val="20"/>
                              </w:rPr>
                              <w:t> 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EN/FR.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52.55pt;height:101.4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R/KAIAAE4EAAAOAAAAZHJzL2Uyb0RvYy54bWysVNtu2zAMfR+wfxD0vjh2ky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">
                <v:textbox>
                  <w:txbxContent>
                    <w:p w:rsidR="001A4223" w:rsidRPr="001A4223" w:rsidRDefault="001A4223" w:rsidP="001A4223">
                      <w:pPr>
                        <w:pStyle w:val="FootnoteText"/>
                        <w:ind w:left="0" w:firstLine="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Langues:</w:t>
                      </w:r>
                    </w:p>
                    <w:p w:rsidR="001A4223" w:rsidRPr="001A4223" w:rsidRDefault="00221098" w:rsidP="001A4223">
                      <w:pPr>
                        <w:pStyle w:val="FootnoteText"/>
                        <w:ind w:left="0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Les allocations d'ouverture et les sessions de compte-rendu bénéficieront d'une interprétati</w:t>
                      </w:r>
                      <w:r w:rsidR="00AF580B">
                        <w:rPr>
                          <w:i/>
                          <w:sz w:val="20"/>
                        </w:rPr>
                        <w:t>on simultanée de et vers EN/FR.</w:t>
                      </w:r>
                    </w:p>
                    <w:p w:rsidR="001A4223" w:rsidRPr="001A4223" w:rsidRDefault="001A4223" w:rsidP="001A4223">
                      <w:pPr>
                        <w:pStyle w:val="FootnoteText"/>
                        <w:ind w:left="0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Les personnes qui en font la demande bénéficieront d'une interprétation chuchotée de EN vers FR/ES durant les ateliers et les sessi</w:t>
                      </w:r>
                      <w:r w:rsidR="00AF580B">
                        <w:rPr>
                          <w:i/>
                          <w:sz w:val="20"/>
                        </w:rPr>
                        <w:t>ons «La parole est à vous!».</w:t>
                      </w:r>
                    </w:p>
                    <w:p w:rsidR="001A4223" w:rsidRDefault="001A4223" w:rsidP="00AF580B">
                      <w:pPr>
                        <w:pStyle w:val="FootnoteText"/>
                        <w:ind w:left="0" w:firstLine="0"/>
                      </w:pPr>
                      <w:r>
                        <w:rPr>
                          <w:i/>
                          <w:sz w:val="20"/>
                        </w:rPr>
                        <w:t>La table ronde de la seconde journée bénéficiera d'une interprétation simultanée de EN/FR/ES/IT vers</w:t>
                      </w:r>
                      <w:r w:rsidR="00AF580B">
                        <w:rPr>
                          <w:i/>
                          <w:sz w:val="20"/>
                        </w:rPr>
                        <w:t> </w:t>
                      </w:r>
                      <w:r>
                        <w:rPr>
                          <w:i/>
                          <w:sz w:val="20"/>
                        </w:rPr>
                        <w:t>EN/FR.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693" w:rsidRPr="00864FEB" w:rsidSect="004A5B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8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25" w:rsidRDefault="00AD3025">
      <w:pPr>
        <w:spacing w:line="240" w:lineRule="auto"/>
      </w:pPr>
      <w:r>
        <w:separator/>
      </w:r>
    </w:p>
  </w:endnote>
  <w:endnote w:type="continuationSeparator" w:id="0">
    <w:p w:rsidR="00AD3025" w:rsidRDefault="00AD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3" w:rsidRDefault="00F00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F4" w:rsidRPr="004A5B03" w:rsidRDefault="005F70F4" w:rsidP="004A5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3" w:rsidRDefault="00F0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25" w:rsidRDefault="00AD3025">
      <w:pPr>
        <w:spacing w:line="240" w:lineRule="auto"/>
      </w:pPr>
      <w:r>
        <w:separator/>
      </w:r>
    </w:p>
  </w:footnote>
  <w:footnote w:type="continuationSeparator" w:id="0">
    <w:p w:rsidR="00AD3025" w:rsidRDefault="00AD3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3" w:rsidRDefault="00F00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3" w:rsidRDefault="00F00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3" w:rsidRDefault="00F0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/>
      </w:rPr>
    </w:lvl>
  </w:abstractNum>
  <w:abstractNum w:abstractNumId="2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/>
      </w:rPr>
    </w:lvl>
  </w:abstractNum>
  <w:abstractNum w:abstractNumId="3">
    <w:nsid w:val="00711A5B"/>
    <w:multiLevelType w:val="hybridMultilevel"/>
    <w:tmpl w:val="D008828A"/>
    <w:lvl w:ilvl="0" w:tplc="08090017">
      <w:start w:val="1"/>
      <w:numFmt w:val="lowerLetter"/>
      <w:lvlText w:val="%1)"/>
      <w:lvlJc w:val="left"/>
      <w:pPr>
        <w:ind w:left="353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4259" w:hanging="360"/>
      </w:pPr>
    </w:lvl>
    <w:lvl w:ilvl="2" w:tplc="0809001B" w:tentative="1">
      <w:start w:val="1"/>
      <w:numFmt w:val="lowerRoman"/>
      <w:lvlText w:val="%3."/>
      <w:lvlJc w:val="right"/>
      <w:pPr>
        <w:ind w:left="4979" w:hanging="180"/>
      </w:pPr>
    </w:lvl>
    <w:lvl w:ilvl="3" w:tplc="0809000F" w:tentative="1">
      <w:start w:val="1"/>
      <w:numFmt w:val="decimal"/>
      <w:lvlText w:val="%4."/>
      <w:lvlJc w:val="left"/>
      <w:pPr>
        <w:ind w:left="5699" w:hanging="360"/>
      </w:pPr>
    </w:lvl>
    <w:lvl w:ilvl="4" w:tplc="08090019" w:tentative="1">
      <w:start w:val="1"/>
      <w:numFmt w:val="lowerLetter"/>
      <w:lvlText w:val="%5."/>
      <w:lvlJc w:val="left"/>
      <w:pPr>
        <w:ind w:left="6419" w:hanging="360"/>
      </w:pPr>
    </w:lvl>
    <w:lvl w:ilvl="5" w:tplc="0809001B" w:tentative="1">
      <w:start w:val="1"/>
      <w:numFmt w:val="lowerRoman"/>
      <w:lvlText w:val="%6."/>
      <w:lvlJc w:val="right"/>
      <w:pPr>
        <w:ind w:left="7139" w:hanging="180"/>
      </w:pPr>
    </w:lvl>
    <w:lvl w:ilvl="6" w:tplc="0809000F" w:tentative="1">
      <w:start w:val="1"/>
      <w:numFmt w:val="decimal"/>
      <w:lvlText w:val="%7."/>
      <w:lvlJc w:val="left"/>
      <w:pPr>
        <w:ind w:left="7859" w:hanging="360"/>
      </w:pPr>
    </w:lvl>
    <w:lvl w:ilvl="7" w:tplc="08090019" w:tentative="1">
      <w:start w:val="1"/>
      <w:numFmt w:val="lowerLetter"/>
      <w:lvlText w:val="%8."/>
      <w:lvlJc w:val="left"/>
      <w:pPr>
        <w:ind w:left="8579" w:hanging="360"/>
      </w:pPr>
    </w:lvl>
    <w:lvl w:ilvl="8" w:tplc="0809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4">
    <w:nsid w:val="159474D8"/>
    <w:multiLevelType w:val="hybridMultilevel"/>
    <w:tmpl w:val="B31A999E"/>
    <w:lvl w:ilvl="0" w:tplc="92822CEE">
      <w:start w:val="1"/>
      <w:numFmt w:val="bullet"/>
      <w:lvlText w:val=""/>
      <w:lvlJc w:val="left"/>
      <w:pPr>
        <w:ind w:left="2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5">
    <w:nsid w:val="1E945664"/>
    <w:multiLevelType w:val="hybridMultilevel"/>
    <w:tmpl w:val="31F6F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5534C"/>
    <w:multiLevelType w:val="hybridMultilevel"/>
    <w:tmpl w:val="831EA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561C9"/>
    <w:multiLevelType w:val="hybridMultilevel"/>
    <w:tmpl w:val="E9588F1A"/>
    <w:lvl w:ilvl="0" w:tplc="41DCE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77442"/>
    <w:multiLevelType w:val="hybridMultilevel"/>
    <w:tmpl w:val="D008828A"/>
    <w:lvl w:ilvl="0" w:tplc="08090017">
      <w:start w:val="1"/>
      <w:numFmt w:val="lowerLetter"/>
      <w:lvlText w:val="%1)"/>
      <w:lvlJc w:val="left"/>
      <w:pPr>
        <w:ind w:left="353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4259" w:hanging="360"/>
      </w:pPr>
    </w:lvl>
    <w:lvl w:ilvl="2" w:tplc="0809001B" w:tentative="1">
      <w:start w:val="1"/>
      <w:numFmt w:val="lowerRoman"/>
      <w:lvlText w:val="%3."/>
      <w:lvlJc w:val="right"/>
      <w:pPr>
        <w:ind w:left="4979" w:hanging="180"/>
      </w:pPr>
    </w:lvl>
    <w:lvl w:ilvl="3" w:tplc="0809000F" w:tentative="1">
      <w:start w:val="1"/>
      <w:numFmt w:val="decimal"/>
      <w:lvlText w:val="%4."/>
      <w:lvlJc w:val="left"/>
      <w:pPr>
        <w:ind w:left="5699" w:hanging="360"/>
      </w:pPr>
    </w:lvl>
    <w:lvl w:ilvl="4" w:tplc="08090019" w:tentative="1">
      <w:start w:val="1"/>
      <w:numFmt w:val="lowerLetter"/>
      <w:lvlText w:val="%5."/>
      <w:lvlJc w:val="left"/>
      <w:pPr>
        <w:ind w:left="6419" w:hanging="360"/>
      </w:pPr>
    </w:lvl>
    <w:lvl w:ilvl="5" w:tplc="0809001B" w:tentative="1">
      <w:start w:val="1"/>
      <w:numFmt w:val="lowerRoman"/>
      <w:lvlText w:val="%6."/>
      <w:lvlJc w:val="right"/>
      <w:pPr>
        <w:ind w:left="7139" w:hanging="180"/>
      </w:pPr>
    </w:lvl>
    <w:lvl w:ilvl="6" w:tplc="0809000F" w:tentative="1">
      <w:start w:val="1"/>
      <w:numFmt w:val="decimal"/>
      <w:lvlText w:val="%7."/>
      <w:lvlJc w:val="left"/>
      <w:pPr>
        <w:ind w:left="7859" w:hanging="360"/>
      </w:pPr>
    </w:lvl>
    <w:lvl w:ilvl="7" w:tplc="08090019" w:tentative="1">
      <w:start w:val="1"/>
      <w:numFmt w:val="lowerLetter"/>
      <w:lvlText w:val="%8."/>
      <w:lvlJc w:val="left"/>
      <w:pPr>
        <w:ind w:left="8579" w:hanging="360"/>
      </w:pPr>
    </w:lvl>
    <w:lvl w:ilvl="8" w:tplc="0809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9">
    <w:nsid w:val="532D3B75"/>
    <w:multiLevelType w:val="hybridMultilevel"/>
    <w:tmpl w:val="54941F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B20935"/>
    <w:multiLevelType w:val="hybridMultilevel"/>
    <w:tmpl w:val="82240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B2C74"/>
    <w:multiLevelType w:val="hybridMultilevel"/>
    <w:tmpl w:val="60921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8D437F"/>
    <w:multiLevelType w:val="hybridMultilevel"/>
    <w:tmpl w:val="5C00CD44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678D548D"/>
    <w:multiLevelType w:val="hybridMultilevel"/>
    <w:tmpl w:val="E6281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357EB"/>
    <w:multiLevelType w:val="hybridMultilevel"/>
    <w:tmpl w:val="F688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71A39"/>
    <w:multiLevelType w:val="hybridMultilevel"/>
    <w:tmpl w:val="C61EE20A"/>
    <w:lvl w:ilvl="0" w:tplc="92822CEE">
      <w:start w:val="1"/>
      <w:numFmt w:val="bullet"/>
      <w:lvlText w:val=""/>
      <w:lvlJc w:val="left"/>
      <w:pPr>
        <w:ind w:left="4151" w:hanging="360"/>
      </w:pPr>
      <w:rPr>
        <w:rFonts w:ascii="Symbol" w:hAnsi="Symbol" w:hint="default"/>
      </w:rPr>
    </w:lvl>
    <w:lvl w:ilvl="1" w:tplc="92822CEE">
      <w:start w:val="1"/>
      <w:numFmt w:val="bullet"/>
      <w:lvlText w:val=""/>
      <w:lvlJc w:val="left"/>
      <w:pPr>
        <w:ind w:left="487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11" w:hanging="360"/>
      </w:pPr>
      <w:rPr>
        <w:rFonts w:ascii="Wingdings" w:hAnsi="Wingdings" w:hint="default"/>
      </w:rPr>
    </w:lvl>
  </w:abstractNum>
  <w:abstractNum w:abstractNumId="16">
    <w:nsid w:val="79A50ED0"/>
    <w:multiLevelType w:val="hybridMultilevel"/>
    <w:tmpl w:val="743EF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484A3C"/>
    <w:multiLevelType w:val="hybridMultilevel"/>
    <w:tmpl w:val="4036AA9A"/>
    <w:lvl w:ilvl="0" w:tplc="6B0E7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3E0D"/>
    <w:multiLevelType w:val="hybridMultilevel"/>
    <w:tmpl w:val="5F828FC6"/>
    <w:lvl w:ilvl="0" w:tplc="92822CE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D73E91"/>
    <w:rsid w:val="000161D6"/>
    <w:rsid w:val="00044788"/>
    <w:rsid w:val="00045CD1"/>
    <w:rsid w:val="00052BC4"/>
    <w:rsid w:val="00082F93"/>
    <w:rsid w:val="000950D3"/>
    <w:rsid w:val="00096B8F"/>
    <w:rsid w:val="000B6FC8"/>
    <w:rsid w:val="000C3621"/>
    <w:rsid w:val="000E071E"/>
    <w:rsid w:val="000E25F7"/>
    <w:rsid w:val="000F2120"/>
    <w:rsid w:val="000F2280"/>
    <w:rsid w:val="00120371"/>
    <w:rsid w:val="001347CD"/>
    <w:rsid w:val="00135AEF"/>
    <w:rsid w:val="00146194"/>
    <w:rsid w:val="0015518A"/>
    <w:rsid w:val="00174DA7"/>
    <w:rsid w:val="001807CE"/>
    <w:rsid w:val="001847C5"/>
    <w:rsid w:val="001905AB"/>
    <w:rsid w:val="0019644A"/>
    <w:rsid w:val="001A4223"/>
    <w:rsid w:val="001B4D8C"/>
    <w:rsid w:val="001C0F82"/>
    <w:rsid w:val="001C62CB"/>
    <w:rsid w:val="001D7749"/>
    <w:rsid w:val="001E0BC3"/>
    <w:rsid w:val="001E5105"/>
    <w:rsid w:val="001F1472"/>
    <w:rsid w:val="001F3075"/>
    <w:rsid w:val="002115CF"/>
    <w:rsid w:val="00211B76"/>
    <w:rsid w:val="00221098"/>
    <w:rsid w:val="002239C9"/>
    <w:rsid w:val="00225855"/>
    <w:rsid w:val="0026338C"/>
    <w:rsid w:val="00275202"/>
    <w:rsid w:val="00277B33"/>
    <w:rsid w:val="00284418"/>
    <w:rsid w:val="00290623"/>
    <w:rsid w:val="00294BAE"/>
    <w:rsid w:val="002955BB"/>
    <w:rsid w:val="002E7319"/>
    <w:rsid w:val="00327F8C"/>
    <w:rsid w:val="00352728"/>
    <w:rsid w:val="00353DA5"/>
    <w:rsid w:val="003843D2"/>
    <w:rsid w:val="00397DBD"/>
    <w:rsid w:val="003C1D46"/>
    <w:rsid w:val="003C61C5"/>
    <w:rsid w:val="003D26CB"/>
    <w:rsid w:val="003E0193"/>
    <w:rsid w:val="003F30DC"/>
    <w:rsid w:val="003F3D88"/>
    <w:rsid w:val="0040247B"/>
    <w:rsid w:val="00426069"/>
    <w:rsid w:val="00426312"/>
    <w:rsid w:val="0043528D"/>
    <w:rsid w:val="0045220D"/>
    <w:rsid w:val="00453115"/>
    <w:rsid w:val="00464117"/>
    <w:rsid w:val="00466A80"/>
    <w:rsid w:val="00496D2F"/>
    <w:rsid w:val="004A5B03"/>
    <w:rsid w:val="004A61C1"/>
    <w:rsid w:val="004B046A"/>
    <w:rsid w:val="004B0538"/>
    <w:rsid w:val="004B4935"/>
    <w:rsid w:val="004C5D46"/>
    <w:rsid w:val="004E0223"/>
    <w:rsid w:val="004E76F9"/>
    <w:rsid w:val="004F7560"/>
    <w:rsid w:val="005015F0"/>
    <w:rsid w:val="00502133"/>
    <w:rsid w:val="005308EB"/>
    <w:rsid w:val="00530BA2"/>
    <w:rsid w:val="00536DF0"/>
    <w:rsid w:val="00540ADA"/>
    <w:rsid w:val="00541825"/>
    <w:rsid w:val="00545C48"/>
    <w:rsid w:val="00546CBD"/>
    <w:rsid w:val="005560A2"/>
    <w:rsid w:val="00561633"/>
    <w:rsid w:val="0058006F"/>
    <w:rsid w:val="005A4E4B"/>
    <w:rsid w:val="005B319C"/>
    <w:rsid w:val="005C361E"/>
    <w:rsid w:val="005E19D7"/>
    <w:rsid w:val="005E7BE9"/>
    <w:rsid w:val="005F70F4"/>
    <w:rsid w:val="006133CD"/>
    <w:rsid w:val="0062375D"/>
    <w:rsid w:val="00632BEB"/>
    <w:rsid w:val="006540B8"/>
    <w:rsid w:val="00674551"/>
    <w:rsid w:val="00683414"/>
    <w:rsid w:val="006B2835"/>
    <w:rsid w:val="006B41DB"/>
    <w:rsid w:val="006B56BC"/>
    <w:rsid w:val="006B6217"/>
    <w:rsid w:val="006F405A"/>
    <w:rsid w:val="00704ED4"/>
    <w:rsid w:val="00740CF3"/>
    <w:rsid w:val="007545A1"/>
    <w:rsid w:val="00755839"/>
    <w:rsid w:val="00785ADB"/>
    <w:rsid w:val="007900F2"/>
    <w:rsid w:val="007B0A5A"/>
    <w:rsid w:val="007B1849"/>
    <w:rsid w:val="007B1DE2"/>
    <w:rsid w:val="007C2792"/>
    <w:rsid w:val="007C6B93"/>
    <w:rsid w:val="007F5357"/>
    <w:rsid w:val="008134BA"/>
    <w:rsid w:val="00831C3B"/>
    <w:rsid w:val="00841544"/>
    <w:rsid w:val="00853D95"/>
    <w:rsid w:val="008553E4"/>
    <w:rsid w:val="00856582"/>
    <w:rsid w:val="00864FEB"/>
    <w:rsid w:val="008656EB"/>
    <w:rsid w:val="00871CAF"/>
    <w:rsid w:val="0087557B"/>
    <w:rsid w:val="00881C44"/>
    <w:rsid w:val="00886ED2"/>
    <w:rsid w:val="00890549"/>
    <w:rsid w:val="008A1183"/>
    <w:rsid w:val="008A1296"/>
    <w:rsid w:val="008A2A91"/>
    <w:rsid w:val="008C3096"/>
    <w:rsid w:val="008C5FC8"/>
    <w:rsid w:val="008C6811"/>
    <w:rsid w:val="008D1426"/>
    <w:rsid w:val="008F5885"/>
    <w:rsid w:val="009017A7"/>
    <w:rsid w:val="00916D0E"/>
    <w:rsid w:val="009342FA"/>
    <w:rsid w:val="009428DE"/>
    <w:rsid w:val="00942CAC"/>
    <w:rsid w:val="00955F86"/>
    <w:rsid w:val="00965FC0"/>
    <w:rsid w:val="00967BA3"/>
    <w:rsid w:val="00974AB6"/>
    <w:rsid w:val="009754F4"/>
    <w:rsid w:val="009B2D53"/>
    <w:rsid w:val="009D18B9"/>
    <w:rsid w:val="009D49A2"/>
    <w:rsid w:val="00A32F81"/>
    <w:rsid w:val="00A4092E"/>
    <w:rsid w:val="00A457B3"/>
    <w:rsid w:val="00A604AB"/>
    <w:rsid w:val="00A65DEE"/>
    <w:rsid w:val="00A80C01"/>
    <w:rsid w:val="00A94850"/>
    <w:rsid w:val="00A9653C"/>
    <w:rsid w:val="00AB4D64"/>
    <w:rsid w:val="00AD3025"/>
    <w:rsid w:val="00AD50FF"/>
    <w:rsid w:val="00AE64CB"/>
    <w:rsid w:val="00AF1D34"/>
    <w:rsid w:val="00AF580B"/>
    <w:rsid w:val="00B0105C"/>
    <w:rsid w:val="00B02350"/>
    <w:rsid w:val="00B0258E"/>
    <w:rsid w:val="00B04074"/>
    <w:rsid w:val="00B14EC5"/>
    <w:rsid w:val="00B1653F"/>
    <w:rsid w:val="00B20CA2"/>
    <w:rsid w:val="00B30A31"/>
    <w:rsid w:val="00B31693"/>
    <w:rsid w:val="00BA11C2"/>
    <w:rsid w:val="00BA7FA8"/>
    <w:rsid w:val="00BB22EA"/>
    <w:rsid w:val="00BB3373"/>
    <w:rsid w:val="00BD0AD7"/>
    <w:rsid w:val="00BD775B"/>
    <w:rsid w:val="00BE3F99"/>
    <w:rsid w:val="00BE530C"/>
    <w:rsid w:val="00C020AF"/>
    <w:rsid w:val="00C15125"/>
    <w:rsid w:val="00C54854"/>
    <w:rsid w:val="00C74FDF"/>
    <w:rsid w:val="00C87C00"/>
    <w:rsid w:val="00C946E3"/>
    <w:rsid w:val="00C94E79"/>
    <w:rsid w:val="00C95D8D"/>
    <w:rsid w:val="00CA102E"/>
    <w:rsid w:val="00CA12B1"/>
    <w:rsid w:val="00CA4F78"/>
    <w:rsid w:val="00CB19EF"/>
    <w:rsid w:val="00CC0D10"/>
    <w:rsid w:val="00CC2899"/>
    <w:rsid w:val="00CD32F9"/>
    <w:rsid w:val="00CE4E33"/>
    <w:rsid w:val="00CE6D1F"/>
    <w:rsid w:val="00CE6FF4"/>
    <w:rsid w:val="00CF36C4"/>
    <w:rsid w:val="00D0122C"/>
    <w:rsid w:val="00D14B81"/>
    <w:rsid w:val="00D5063B"/>
    <w:rsid w:val="00D5599E"/>
    <w:rsid w:val="00D570E5"/>
    <w:rsid w:val="00D57B5F"/>
    <w:rsid w:val="00D721BA"/>
    <w:rsid w:val="00D73E91"/>
    <w:rsid w:val="00D90F39"/>
    <w:rsid w:val="00DB3750"/>
    <w:rsid w:val="00DD5B01"/>
    <w:rsid w:val="00DE7D1F"/>
    <w:rsid w:val="00DF4C7C"/>
    <w:rsid w:val="00E107C7"/>
    <w:rsid w:val="00E10E62"/>
    <w:rsid w:val="00E17C3E"/>
    <w:rsid w:val="00E30755"/>
    <w:rsid w:val="00E46B84"/>
    <w:rsid w:val="00E835B3"/>
    <w:rsid w:val="00EA0BB8"/>
    <w:rsid w:val="00EA3394"/>
    <w:rsid w:val="00EA4327"/>
    <w:rsid w:val="00EC3D9A"/>
    <w:rsid w:val="00ED61A0"/>
    <w:rsid w:val="00F00543"/>
    <w:rsid w:val="00F31FDA"/>
    <w:rsid w:val="00F40BA1"/>
    <w:rsid w:val="00F459FE"/>
    <w:rsid w:val="00F50FBD"/>
    <w:rsid w:val="00F66F5A"/>
    <w:rsid w:val="00F765BE"/>
    <w:rsid w:val="00F851E1"/>
    <w:rsid w:val="00F93114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left="720" w:hanging="72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">
    <w:name w:val="W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styleId="Hyperlink">
    <w:name w:val="Hyperlink"/>
    <w:rPr>
      <w:strike w:val="0"/>
      <w:dstrike w:val="0"/>
      <w:color w:val="005B9F"/>
      <w:u w:val="none"/>
    </w:rPr>
  </w:style>
  <w:style w:type="character" w:customStyle="1" w:styleId="FootnoteCharacters">
    <w:name w:val="Footnote Characters"/>
    <w:rPr>
      <w:sz w:val="24"/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fnn">
    <w:name w:val="fn n"/>
    <w:rPr>
      <w:rFonts w:ascii="Arial" w:hAnsi="Arial" w:cs="Arial"/>
      <w:strike w:val="0"/>
      <w:dstrike w:val="0"/>
      <w:color w:val="1F1D21"/>
      <w:sz w:val="15"/>
      <w:szCs w:val="15"/>
      <w:u w:val="none"/>
    </w:rPr>
  </w:style>
  <w:style w:type="character" w:customStyle="1" w:styleId="honorific-prefix1">
    <w:name w:val="honorific-prefix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given-name1">
    <w:name w:val="given-name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family-name1">
    <w:name w:val="family-name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PlainText">
    <w:name w:val="Plain Text"/>
    <w:basedOn w:val="Normal"/>
    <w:pPr>
      <w:overflowPunct/>
      <w:autoSpaceDE/>
      <w:spacing w:line="240" w:lineRule="auto"/>
      <w:jc w:val="left"/>
      <w:textAlignment w:val="auto"/>
    </w:pPr>
    <w:rPr>
      <w:rFonts w:ascii="Calibri" w:eastAsia="Calibri" w:hAnsi="Calibri"/>
      <w:szCs w:val="21"/>
    </w:rPr>
  </w:style>
  <w:style w:type="paragraph" w:styleId="ListParagraph">
    <w:name w:val="List Paragraph"/>
    <w:basedOn w:val="Normal"/>
    <w:qFormat/>
    <w:pPr>
      <w:overflowPunct/>
      <w:autoSpaceDE/>
      <w:spacing w:line="240" w:lineRule="auto"/>
      <w:ind w:left="720"/>
      <w:jc w:val="left"/>
      <w:textAlignment w:val="auto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5F70F4"/>
    <w:rPr>
      <w:sz w:val="22"/>
      <w:lang w:val="fr-FR" w:eastAsia="fr-FR"/>
    </w:rPr>
  </w:style>
  <w:style w:type="table" w:styleId="TableGrid">
    <w:name w:val="Table Grid"/>
    <w:basedOn w:val="TableNormal"/>
    <w:uiPriority w:val="59"/>
    <w:rsid w:val="003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55839"/>
  </w:style>
  <w:style w:type="character" w:customStyle="1" w:styleId="FootnoteTextChar">
    <w:name w:val="Footnote Text Char"/>
    <w:basedOn w:val="DefaultParagraphFont"/>
    <w:link w:val="FootnoteText"/>
    <w:uiPriority w:val="99"/>
    <w:rsid w:val="001A4223"/>
    <w:rPr>
      <w:sz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left="720" w:hanging="72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">
    <w:name w:val="W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styleId="Hyperlink">
    <w:name w:val="Hyperlink"/>
    <w:rPr>
      <w:strike w:val="0"/>
      <w:dstrike w:val="0"/>
      <w:color w:val="005B9F"/>
      <w:u w:val="none"/>
    </w:rPr>
  </w:style>
  <w:style w:type="character" w:customStyle="1" w:styleId="FootnoteCharacters">
    <w:name w:val="Footnote Characters"/>
    <w:rPr>
      <w:sz w:val="24"/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fnn">
    <w:name w:val="fn n"/>
    <w:rPr>
      <w:rFonts w:ascii="Arial" w:hAnsi="Arial" w:cs="Arial"/>
      <w:strike w:val="0"/>
      <w:dstrike w:val="0"/>
      <w:color w:val="1F1D21"/>
      <w:sz w:val="15"/>
      <w:szCs w:val="15"/>
      <w:u w:val="none"/>
    </w:rPr>
  </w:style>
  <w:style w:type="character" w:customStyle="1" w:styleId="honorific-prefix1">
    <w:name w:val="honorific-prefix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given-name1">
    <w:name w:val="given-name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family-name1">
    <w:name w:val="family-name1"/>
    <w:rPr>
      <w:rFonts w:ascii="Arial" w:hAnsi="Arial" w:cs="Arial"/>
      <w:b/>
      <w:bCs/>
      <w:strike w:val="0"/>
      <w:dstrike w:val="0"/>
      <w:color w:val="1F1D21"/>
      <w:sz w:val="15"/>
      <w:szCs w:val="15"/>
      <w:u w:val="none"/>
    </w:rPr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PlainText">
    <w:name w:val="Plain Text"/>
    <w:basedOn w:val="Normal"/>
    <w:pPr>
      <w:overflowPunct/>
      <w:autoSpaceDE/>
      <w:spacing w:line="240" w:lineRule="auto"/>
      <w:jc w:val="left"/>
      <w:textAlignment w:val="auto"/>
    </w:pPr>
    <w:rPr>
      <w:rFonts w:ascii="Calibri" w:eastAsia="Calibri" w:hAnsi="Calibri"/>
      <w:szCs w:val="21"/>
    </w:rPr>
  </w:style>
  <w:style w:type="paragraph" w:styleId="ListParagraph">
    <w:name w:val="List Paragraph"/>
    <w:basedOn w:val="Normal"/>
    <w:qFormat/>
    <w:pPr>
      <w:overflowPunct/>
      <w:autoSpaceDE/>
      <w:spacing w:line="240" w:lineRule="auto"/>
      <w:ind w:left="720"/>
      <w:jc w:val="left"/>
      <w:textAlignment w:val="auto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5F70F4"/>
    <w:rPr>
      <w:sz w:val="22"/>
      <w:lang w:val="fr-FR" w:eastAsia="fr-FR"/>
    </w:rPr>
  </w:style>
  <w:style w:type="table" w:styleId="TableGrid">
    <w:name w:val="Table Grid"/>
    <w:basedOn w:val="TableNormal"/>
    <w:uiPriority w:val="59"/>
    <w:rsid w:val="003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55839"/>
  </w:style>
  <w:style w:type="character" w:customStyle="1" w:styleId="FootnoteTextChar">
    <w:name w:val="Footnote Text Char"/>
    <w:basedOn w:val="DefaultParagraphFont"/>
    <w:link w:val="FootnoteText"/>
    <w:uiPriority w:val="99"/>
    <w:rsid w:val="001A4223"/>
    <w:rPr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A2A7-82D6-40EE-BEEA-F9CEDBA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diezvjo</dc:creator>
  <cp:keywords>Based-on-Styles-Template-Version-3</cp:keywords>
  <cp:lastModifiedBy>Maria Månsson</cp:lastModifiedBy>
  <cp:revision>4</cp:revision>
  <cp:lastPrinted>2016-03-21T08:43:00Z</cp:lastPrinted>
  <dcterms:created xsi:type="dcterms:W3CDTF">2016-04-04T10:19:00Z</dcterms:created>
  <dcterms:modified xsi:type="dcterms:W3CDTF">2016-04-06T08:40:00Z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StyleCheckSum">
    <vt:lpwstr>20533_C3144_P110_L0</vt:lpwstr>
  </property>
  <property fmtid="{D5CDD505-2E9C-101B-9397-08002B2CF9AE}" pid="4" name="_DocHome">
    <vt:i4>937862359</vt:i4>
  </property>
  <property fmtid="{D5CDD505-2E9C-101B-9397-08002B2CF9AE}" pid="5" name="Pref_formatted">
    <vt:bool>true</vt:bool>
  </property>
  <property fmtid="{D5CDD505-2E9C-101B-9397-08002B2CF9AE}" pid="6" name="Pref_Date">
    <vt:lpwstr>01/04/2016</vt:lpwstr>
  </property>
  <property fmtid="{D5CDD505-2E9C-101B-9397-08002B2CF9AE}" pid="7" name="Pref_Time">
    <vt:lpwstr>08:58:15</vt:lpwstr>
  </property>
  <property fmtid="{D5CDD505-2E9C-101B-9397-08002B2CF9AE}" pid="8" name="Pref_User">
    <vt:lpwstr>enied</vt:lpwstr>
  </property>
  <property fmtid="{D5CDD505-2E9C-101B-9397-08002B2CF9AE}" pid="9" name="Pref_FileName">
    <vt:lpwstr>EESC-2016-01972-00-00-TCD-ORI.docx</vt:lpwstr>
  </property>
</Properties>
</file>