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65E7C" w14:textId="02E80989" w:rsidR="002130C4" w:rsidRPr="00F2675C" w:rsidRDefault="00302711" w:rsidP="00F2675C">
      <w:pPr>
        <w:pBdr>
          <w:top w:val="single" w:sz="4" w:space="1" w:color="auto"/>
          <w:left w:val="single" w:sz="4" w:space="4" w:color="auto"/>
          <w:bottom w:val="single" w:sz="4" w:space="1" w:color="auto"/>
          <w:right w:val="single" w:sz="4" w:space="4" w:color="auto"/>
        </w:pBdr>
        <w:suppressAutoHyphens/>
        <w:jc w:val="center"/>
        <w:rPr>
          <w:sz w:val="28"/>
          <w:szCs w:val="28"/>
        </w:rPr>
      </w:pPr>
      <w:bookmarkStart w:id="0" w:name="_GoBack"/>
      <w:bookmarkEnd w:id="0"/>
      <w:r>
        <w:rPr>
          <w:rFonts w:asciiTheme="minorHAnsi" w:hAnsiTheme="minorHAnsi"/>
          <w:i/>
          <w:color w:val="548DD4" w:themeColor="text2" w:themeTint="99"/>
          <w:sz w:val="28"/>
        </w:rPr>
        <w:t>Narrowing the gaps between rural and urban areas</w:t>
      </w:r>
    </w:p>
    <w:p w14:paraId="15E23E22" w14:textId="39F730DF" w:rsidR="002130C4" w:rsidRPr="00F2675C" w:rsidRDefault="00302711" w:rsidP="00F2675C">
      <w:pPr>
        <w:pBdr>
          <w:top w:val="single" w:sz="4" w:space="1" w:color="auto"/>
          <w:left w:val="single" w:sz="4" w:space="4" w:color="auto"/>
          <w:bottom w:val="single" w:sz="4" w:space="1" w:color="auto"/>
          <w:right w:val="single" w:sz="4" w:space="4" w:color="auto"/>
        </w:pBdr>
        <w:suppressAutoHyphens/>
        <w:jc w:val="center"/>
        <w:rPr>
          <w:sz w:val="28"/>
          <w:szCs w:val="28"/>
        </w:rPr>
      </w:pPr>
      <w:r>
        <w:rPr>
          <w:sz w:val="28"/>
        </w:rPr>
        <w:t xml:space="preserve">  </w:t>
      </w:r>
    </w:p>
    <w:p w14:paraId="1AC271F0" w14:textId="3EDC6A2B" w:rsidR="00302711" w:rsidRPr="00F2675C" w:rsidRDefault="000741E6" w:rsidP="000745BB">
      <w:pPr>
        <w:suppressAutoHyphens/>
        <w:spacing w:line="360" w:lineRule="atLeast"/>
        <w:rPr>
          <w:sz w:val="28"/>
          <w:szCs w:val="28"/>
        </w:rPr>
      </w:pPr>
      <w:r>
        <w:rPr>
          <w:noProof/>
          <w:sz w:val="20"/>
          <w:szCs w:val="28"/>
          <w:lang w:val="fr-BE" w:eastAsia="fr-BE" w:bidi="ar-SA"/>
        </w:rPr>
        <mc:AlternateContent>
          <mc:Choice Requires="wps">
            <w:drawing>
              <wp:anchor distT="0" distB="0" distL="114300" distR="114300" simplePos="0" relativeHeight="251659264" behindDoc="1" locked="0" layoutInCell="0" allowOverlap="1" wp14:anchorId="28E1BCAE" wp14:editId="7710168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9B95" w14:textId="77777777" w:rsidR="000741E6" w:rsidRPr="00260E65" w:rsidRDefault="000741E6">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1"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xmlns:w14="http://schemas.microsoft.com/office/word/2010/wordml" w:rsidRPr="00260E65" w:rsidR="000741E6" w:rsidRDefault="000741E6" w14:paraId="18819B95" w14:textId="77777777">
                      <w:pPr>
                        <w:jc w:val="center"/>
                        <w:rPr>
                          <w:rFonts w:ascii="Arial" w:hAnsi="Arial" w:cs="Arial"/>
                          <w:b/>
                          <w:bCs/>
                          <w:sz w:val="48"/>
                        </w:rPr>
                      </w:pPr>
                      <w:r>
                        <w:rPr>
                          <w:rFonts w:ascii="Arial" w:hAnsi="Arial"/>
                          <w:b/>
                          <w:sz w:val="48"/>
                        </w:rPr>
                        <w:t>EN</w:t>
                      </w:r>
                    </w:p>
                  </w:txbxContent>
                </v:textbox>
                <w10:wrap xmlns:w10="urn:schemas-microsoft-com:office:word" anchorx="page" anchory="page"/>
              </v:shape>
            </w:pict>
          </mc:Fallback>
        </mc:AlternateContent>
      </w:r>
    </w:p>
    <w:p w14:paraId="0DC22D37" w14:textId="7A3F8632" w:rsidR="008A3401" w:rsidRPr="00F2675C" w:rsidRDefault="008A3401" w:rsidP="000745BB">
      <w:pPr>
        <w:suppressAutoHyphens/>
        <w:spacing w:line="360" w:lineRule="atLeast"/>
        <w:jc w:val="center"/>
        <w:rPr>
          <w:sz w:val="28"/>
          <w:szCs w:val="28"/>
        </w:rPr>
      </w:pPr>
      <w:r>
        <w:rPr>
          <w:sz w:val="28"/>
        </w:rPr>
        <w:t>By Gérard-François Dumont</w:t>
      </w:r>
    </w:p>
    <w:p w14:paraId="6D4D3DA4" w14:textId="4D4DE48C" w:rsidR="008A3401" w:rsidRPr="00F2675C" w:rsidRDefault="008A3401" w:rsidP="000745BB">
      <w:pPr>
        <w:suppressAutoHyphens/>
        <w:spacing w:line="360" w:lineRule="atLeast"/>
        <w:jc w:val="center"/>
        <w:rPr>
          <w:sz w:val="28"/>
          <w:szCs w:val="28"/>
        </w:rPr>
      </w:pPr>
      <w:r>
        <w:rPr>
          <w:sz w:val="28"/>
        </w:rPr>
        <w:t>Professor at the Sorbonne</w:t>
      </w:r>
    </w:p>
    <w:p w14:paraId="4742B24A" w14:textId="720C38BA" w:rsidR="008A3401" w:rsidRPr="00F2675C" w:rsidRDefault="008A3401" w:rsidP="000745BB">
      <w:pPr>
        <w:suppressAutoHyphens/>
        <w:spacing w:line="360" w:lineRule="atLeast"/>
        <w:jc w:val="center"/>
        <w:rPr>
          <w:sz w:val="28"/>
          <w:szCs w:val="28"/>
        </w:rPr>
      </w:pPr>
      <w:r>
        <w:rPr>
          <w:sz w:val="28"/>
        </w:rPr>
        <w:t xml:space="preserve">Chairman of the journal entitled </w:t>
      </w:r>
      <w:r>
        <w:rPr>
          <w:i/>
          <w:sz w:val="28"/>
        </w:rPr>
        <w:t>Population &amp; Avenir</w:t>
      </w:r>
      <w:r>
        <w:rPr>
          <w:rStyle w:val="FootnoteReference"/>
          <w:sz w:val="28"/>
        </w:rPr>
        <w:footnoteReference w:customMarkFollows="1" w:id="1"/>
        <w:t>*</w:t>
      </w:r>
    </w:p>
    <w:p w14:paraId="005981D7" w14:textId="77777777" w:rsidR="008A3401" w:rsidRPr="00F2675C" w:rsidRDefault="008A3401" w:rsidP="000745BB">
      <w:pPr>
        <w:suppressAutoHyphens/>
        <w:spacing w:line="360" w:lineRule="atLeast"/>
        <w:rPr>
          <w:sz w:val="28"/>
          <w:szCs w:val="28"/>
        </w:rPr>
      </w:pPr>
    </w:p>
    <w:p w14:paraId="6FF6702D" w14:textId="479BF562" w:rsidR="003D6A20" w:rsidRPr="00F2675C" w:rsidRDefault="003D6A20" w:rsidP="000745BB">
      <w:pPr>
        <w:suppressAutoHyphens/>
        <w:spacing w:line="360" w:lineRule="atLeast"/>
        <w:jc w:val="center"/>
        <w:rPr>
          <w:sz w:val="28"/>
          <w:szCs w:val="28"/>
        </w:rPr>
      </w:pPr>
      <w:r>
        <w:rPr>
          <w:sz w:val="28"/>
        </w:rPr>
        <w:t>SYNOPSIS</w:t>
      </w:r>
    </w:p>
    <w:p w14:paraId="5C3A675B" w14:textId="77777777" w:rsidR="003D6A20" w:rsidRPr="00F2675C" w:rsidRDefault="003D6A20" w:rsidP="000745BB">
      <w:pPr>
        <w:suppressAutoHyphens/>
        <w:spacing w:line="360" w:lineRule="atLeast"/>
        <w:rPr>
          <w:sz w:val="28"/>
          <w:szCs w:val="28"/>
        </w:rPr>
      </w:pPr>
    </w:p>
    <w:p w14:paraId="052EFF68" w14:textId="052D5315" w:rsidR="00302711" w:rsidRPr="00F2675C" w:rsidRDefault="00302711" w:rsidP="00874853">
      <w:pPr>
        <w:suppressAutoHyphens/>
        <w:spacing w:line="360" w:lineRule="atLeast"/>
        <w:rPr>
          <w:sz w:val="28"/>
          <w:szCs w:val="28"/>
        </w:rPr>
      </w:pPr>
      <w:r>
        <w:rPr>
          <w:sz w:val="28"/>
        </w:rPr>
        <w:t xml:space="preserve">The gaps between urban areas and rural areas are the result of models which place value on urban areas and undervalue rural ones. These models are to be found in many public policies which deem it necessary to benefit urban areas over rural areas. However, in reality things are fundamentally different and are being transformed with the revolution in communications. This gives rise to a number of recommendations. </w:t>
      </w:r>
    </w:p>
    <w:p w14:paraId="2B00A14C" w14:textId="77777777" w:rsidR="00302711" w:rsidRPr="00F2675C" w:rsidRDefault="00302711" w:rsidP="000745BB">
      <w:pPr>
        <w:suppressAutoHyphens/>
        <w:spacing w:line="360" w:lineRule="atLeast"/>
        <w:rPr>
          <w:sz w:val="28"/>
          <w:szCs w:val="28"/>
        </w:rPr>
      </w:pPr>
    </w:p>
    <w:p w14:paraId="4AEE80C8" w14:textId="0CFD1020" w:rsidR="00302711" w:rsidRPr="00F2675C" w:rsidRDefault="00302711" w:rsidP="000745BB">
      <w:pPr>
        <w:pStyle w:val="Heading3"/>
        <w:numPr>
          <w:ilvl w:val="0"/>
          <w:numId w:val="0"/>
        </w:numPr>
        <w:suppressAutoHyphens/>
        <w:spacing w:line="360" w:lineRule="atLeast"/>
        <w:rPr>
          <w:b/>
          <w:sz w:val="28"/>
          <w:szCs w:val="28"/>
        </w:rPr>
      </w:pPr>
      <w:r>
        <w:rPr>
          <w:b/>
          <w:sz w:val="28"/>
        </w:rPr>
        <w:t xml:space="preserve">The models at the root of gaps between urban and rural areas </w:t>
      </w:r>
    </w:p>
    <w:p w14:paraId="3ACF5245" w14:textId="77777777" w:rsidR="00302711" w:rsidRPr="00F2675C" w:rsidRDefault="00302711" w:rsidP="000745BB">
      <w:pPr>
        <w:suppressAutoHyphens/>
        <w:spacing w:line="360" w:lineRule="atLeast"/>
        <w:rPr>
          <w:sz w:val="28"/>
          <w:szCs w:val="28"/>
        </w:rPr>
      </w:pPr>
    </w:p>
    <w:p w14:paraId="47C8AF35" w14:textId="0C9E4B7A" w:rsidR="00302711" w:rsidRPr="00F2675C" w:rsidRDefault="00E10BFA" w:rsidP="000745BB">
      <w:pPr>
        <w:suppressAutoHyphens/>
        <w:spacing w:line="240" w:lineRule="auto"/>
        <w:ind w:left="567"/>
        <w:rPr>
          <w:sz w:val="28"/>
          <w:szCs w:val="28"/>
        </w:rPr>
      </w:pPr>
      <w:r>
        <w:rPr>
          <w:sz w:val="28"/>
        </w:rPr>
        <w:t>Many theoretical models</w:t>
      </w:r>
    </w:p>
    <w:p w14:paraId="04AF7FCF" w14:textId="77777777" w:rsidR="00E10BFA" w:rsidRPr="00F2675C" w:rsidRDefault="00E10BFA" w:rsidP="000745BB">
      <w:pPr>
        <w:suppressAutoHyphens/>
        <w:spacing w:line="240" w:lineRule="auto"/>
        <w:ind w:left="567"/>
        <w:rPr>
          <w:sz w:val="28"/>
          <w:szCs w:val="28"/>
        </w:rPr>
      </w:pPr>
    </w:p>
    <w:p w14:paraId="5BC6CCEA" w14:textId="50FD3EC5" w:rsidR="00E10BFA" w:rsidRPr="00F2675C" w:rsidRDefault="00E10BFA" w:rsidP="000745BB">
      <w:pPr>
        <w:suppressAutoHyphens/>
        <w:spacing w:line="240" w:lineRule="auto"/>
        <w:ind w:left="567"/>
        <w:rPr>
          <w:sz w:val="28"/>
          <w:szCs w:val="28"/>
        </w:rPr>
      </w:pPr>
      <w:r>
        <w:rPr>
          <w:sz w:val="28"/>
        </w:rPr>
        <w:t>The most common statistical models</w:t>
      </w:r>
    </w:p>
    <w:p w14:paraId="7AA42DC9" w14:textId="77777777" w:rsidR="00E10BFA" w:rsidRPr="00F2675C" w:rsidRDefault="00E10BFA" w:rsidP="000745BB">
      <w:pPr>
        <w:suppressAutoHyphens/>
        <w:spacing w:line="240" w:lineRule="auto"/>
        <w:ind w:left="567"/>
        <w:rPr>
          <w:sz w:val="28"/>
          <w:szCs w:val="28"/>
        </w:rPr>
      </w:pPr>
    </w:p>
    <w:p w14:paraId="077D639F" w14:textId="665E76B7" w:rsidR="00E10BFA" w:rsidRPr="00F2675C" w:rsidRDefault="00E10BFA" w:rsidP="000745BB">
      <w:pPr>
        <w:suppressAutoHyphens/>
        <w:spacing w:line="240" w:lineRule="auto"/>
        <w:ind w:left="567"/>
        <w:rPr>
          <w:sz w:val="28"/>
          <w:szCs w:val="28"/>
        </w:rPr>
      </w:pPr>
      <w:r>
        <w:rPr>
          <w:sz w:val="28"/>
        </w:rPr>
        <w:t>Regulatory models</w:t>
      </w:r>
    </w:p>
    <w:p w14:paraId="706377F1" w14:textId="77777777" w:rsidR="00E10BFA" w:rsidRPr="00F2675C" w:rsidRDefault="00E10BFA" w:rsidP="000745BB">
      <w:pPr>
        <w:suppressAutoHyphens/>
        <w:spacing w:line="240" w:lineRule="auto"/>
        <w:rPr>
          <w:sz w:val="28"/>
          <w:szCs w:val="28"/>
        </w:rPr>
      </w:pPr>
    </w:p>
    <w:p w14:paraId="78F64E0E" w14:textId="05DEBF55" w:rsidR="00302711" w:rsidRPr="00F2675C" w:rsidRDefault="00302711" w:rsidP="000745BB">
      <w:pPr>
        <w:pStyle w:val="Heading3"/>
        <w:numPr>
          <w:ilvl w:val="0"/>
          <w:numId w:val="0"/>
        </w:numPr>
        <w:suppressAutoHyphens/>
        <w:spacing w:line="360" w:lineRule="atLeast"/>
        <w:rPr>
          <w:b/>
          <w:sz w:val="28"/>
          <w:szCs w:val="28"/>
        </w:rPr>
      </w:pPr>
      <w:r>
        <w:rPr>
          <w:b/>
          <w:sz w:val="28"/>
        </w:rPr>
        <w:t>Models nevertheless outdated</w:t>
      </w:r>
    </w:p>
    <w:p w14:paraId="187CC6AE" w14:textId="77777777" w:rsidR="00302711" w:rsidRPr="00F2675C" w:rsidRDefault="00302711" w:rsidP="000745BB">
      <w:pPr>
        <w:suppressAutoHyphens/>
        <w:spacing w:line="360" w:lineRule="atLeast"/>
        <w:rPr>
          <w:sz w:val="28"/>
          <w:szCs w:val="28"/>
        </w:rPr>
      </w:pPr>
    </w:p>
    <w:p w14:paraId="4D5EC33F" w14:textId="2FC23F71" w:rsidR="00302711" w:rsidRPr="00F2675C" w:rsidRDefault="008A3401" w:rsidP="00874853">
      <w:pPr>
        <w:suppressAutoHyphens/>
        <w:spacing w:line="360" w:lineRule="atLeast"/>
        <w:rPr>
          <w:sz w:val="28"/>
          <w:szCs w:val="28"/>
        </w:rPr>
      </w:pPr>
      <w:r>
        <w:rPr>
          <w:sz w:val="28"/>
        </w:rPr>
        <w:t xml:space="preserve">Observe the facts: territorial successes in rural areas which cannot be explained by the models at the root of the gaps between urban and rural areas. </w:t>
      </w:r>
    </w:p>
    <w:p w14:paraId="583F8DF7" w14:textId="77777777" w:rsidR="00E10BFA" w:rsidRPr="00F2675C" w:rsidRDefault="00E10BFA" w:rsidP="000745BB">
      <w:pPr>
        <w:suppressAutoHyphens/>
        <w:spacing w:line="360" w:lineRule="atLeast"/>
        <w:rPr>
          <w:sz w:val="28"/>
          <w:szCs w:val="28"/>
        </w:rPr>
      </w:pPr>
    </w:p>
    <w:p w14:paraId="193623AF" w14:textId="4A08ADC3" w:rsidR="00E10BFA" w:rsidRPr="00F2675C" w:rsidRDefault="008A3401" w:rsidP="00874853">
      <w:pPr>
        <w:suppressAutoHyphens/>
        <w:spacing w:line="360" w:lineRule="atLeast"/>
        <w:rPr>
          <w:sz w:val="28"/>
          <w:szCs w:val="28"/>
        </w:rPr>
      </w:pPr>
      <w:r>
        <w:rPr>
          <w:sz w:val="28"/>
        </w:rPr>
        <w:t>Observe the revolution in an increasingly networked world: gaps between urban and rural areas are based on thinking which is exclusively radial in nature, while the reality of territorial issues is increasingly network-based.</w:t>
      </w:r>
    </w:p>
    <w:p w14:paraId="1A5D3CDE" w14:textId="77777777" w:rsidR="00E10BFA" w:rsidRPr="00F2675C" w:rsidRDefault="00E10BFA" w:rsidP="000745BB">
      <w:pPr>
        <w:suppressAutoHyphens/>
        <w:spacing w:line="360" w:lineRule="atLeast"/>
        <w:ind w:firstLine="567"/>
        <w:rPr>
          <w:sz w:val="28"/>
          <w:szCs w:val="28"/>
        </w:rPr>
      </w:pPr>
    </w:p>
    <w:p w14:paraId="05F4D12A" w14:textId="6165C8FD" w:rsidR="00E10BFA" w:rsidRPr="00F2675C" w:rsidRDefault="008A3401" w:rsidP="00874853">
      <w:pPr>
        <w:suppressAutoHyphens/>
        <w:spacing w:line="360" w:lineRule="atLeast"/>
        <w:rPr>
          <w:sz w:val="28"/>
          <w:szCs w:val="28"/>
        </w:rPr>
      </w:pPr>
      <w:r>
        <w:rPr>
          <w:sz w:val="28"/>
        </w:rPr>
        <w:t xml:space="preserve">Observe the reasons warranting the rejection of models affirming the existence of insurmountable gaps between urban and rural areas. </w:t>
      </w:r>
    </w:p>
    <w:p w14:paraId="1C08FACC" w14:textId="77777777" w:rsidR="00E10BFA" w:rsidRPr="00F2675C" w:rsidRDefault="00E10BFA" w:rsidP="000745BB">
      <w:pPr>
        <w:suppressAutoHyphens/>
        <w:spacing w:line="360" w:lineRule="atLeast"/>
        <w:rPr>
          <w:sz w:val="28"/>
          <w:szCs w:val="28"/>
        </w:rPr>
      </w:pPr>
    </w:p>
    <w:p w14:paraId="47751789" w14:textId="211018C9" w:rsidR="00302711" w:rsidRPr="00F2675C" w:rsidRDefault="00302711" w:rsidP="000745BB">
      <w:pPr>
        <w:pStyle w:val="Heading3"/>
        <w:numPr>
          <w:ilvl w:val="0"/>
          <w:numId w:val="0"/>
        </w:numPr>
        <w:suppressAutoHyphens/>
        <w:spacing w:line="360" w:lineRule="atLeast"/>
        <w:rPr>
          <w:b/>
          <w:sz w:val="28"/>
          <w:szCs w:val="28"/>
        </w:rPr>
      </w:pPr>
      <w:r>
        <w:rPr>
          <w:b/>
          <w:sz w:val="28"/>
        </w:rPr>
        <w:t>Recommendations</w:t>
      </w:r>
    </w:p>
    <w:p w14:paraId="7214BFD4" w14:textId="77777777" w:rsidR="00302711" w:rsidRPr="00F2675C" w:rsidRDefault="00302711" w:rsidP="000745BB">
      <w:pPr>
        <w:suppressAutoHyphens/>
        <w:spacing w:line="360" w:lineRule="atLeast"/>
        <w:rPr>
          <w:sz w:val="28"/>
          <w:szCs w:val="28"/>
        </w:rPr>
      </w:pPr>
    </w:p>
    <w:p w14:paraId="27EFA4D1" w14:textId="49FEF844" w:rsidR="00302711" w:rsidRPr="00F2675C" w:rsidRDefault="00302711" w:rsidP="00874853">
      <w:pPr>
        <w:suppressAutoHyphens/>
        <w:spacing w:line="360" w:lineRule="atLeast"/>
        <w:rPr>
          <w:sz w:val="28"/>
          <w:szCs w:val="28"/>
        </w:rPr>
      </w:pPr>
      <w:r>
        <w:rPr>
          <w:sz w:val="28"/>
        </w:rPr>
        <w:t xml:space="preserve">Public authorities (national, regional and municipal) have to rethink what they know - often completely - in order to understand that development and innovation are possible everywhere, regionally and locally, be the areas concerned regional or local. </w:t>
      </w:r>
    </w:p>
    <w:p w14:paraId="6F66731E" w14:textId="77777777" w:rsidR="00302711" w:rsidRPr="00F2675C" w:rsidRDefault="00302711" w:rsidP="000745BB">
      <w:pPr>
        <w:suppressAutoHyphens/>
        <w:spacing w:line="360" w:lineRule="atLeast"/>
        <w:ind w:firstLine="567"/>
        <w:rPr>
          <w:sz w:val="28"/>
          <w:szCs w:val="28"/>
        </w:rPr>
      </w:pPr>
    </w:p>
    <w:p w14:paraId="63AF47A0" w14:textId="56EF86CC" w:rsidR="00302711" w:rsidRPr="00F2675C" w:rsidRDefault="00947EF1" w:rsidP="00874853">
      <w:pPr>
        <w:suppressAutoHyphens/>
        <w:spacing w:line="360" w:lineRule="atLeast"/>
        <w:rPr>
          <w:sz w:val="28"/>
          <w:szCs w:val="28"/>
        </w:rPr>
      </w:pPr>
      <w:r>
        <w:rPr>
          <w:sz w:val="28"/>
        </w:rPr>
        <w:t xml:space="preserve">Public authorities must enable economic, social and cultural activities and entrepreneurship to develop everywhere. </w:t>
      </w:r>
    </w:p>
    <w:p w14:paraId="565BC314" w14:textId="77777777" w:rsidR="00302711" w:rsidRPr="00F2675C" w:rsidRDefault="00302711" w:rsidP="000745BB">
      <w:pPr>
        <w:suppressAutoHyphens/>
        <w:spacing w:line="360" w:lineRule="atLeast"/>
        <w:ind w:firstLine="567"/>
        <w:rPr>
          <w:sz w:val="28"/>
          <w:szCs w:val="28"/>
        </w:rPr>
      </w:pPr>
    </w:p>
    <w:p w14:paraId="2ED293D6" w14:textId="5398D307" w:rsidR="00947EF1" w:rsidRPr="00F2675C" w:rsidRDefault="00947EF1" w:rsidP="00874853">
      <w:pPr>
        <w:suppressAutoHyphens/>
        <w:spacing w:line="360" w:lineRule="atLeast"/>
        <w:rPr>
          <w:sz w:val="28"/>
          <w:szCs w:val="28"/>
        </w:rPr>
      </w:pPr>
      <w:r>
        <w:rPr>
          <w:sz w:val="28"/>
        </w:rPr>
        <w:t>With this in mind, these authorities must provide all regions and municipalities, be they urban or rural, with the same opportunities.</w:t>
      </w:r>
    </w:p>
    <w:p w14:paraId="0C750CD4" w14:textId="77777777" w:rsidR="00947EF1" w:rsidRPr="00F2675C" w:rsidRDefault="00947EF1" w:rsidP="000745BB">
      <w:pPr>
        <w:suppressAutoHyphens/>
        <w:spacing w:line="360" w:lineRule="atLeast"/>
        <w:ind w:firstLine="567"/>
        <w:rPr>
          <w:sz w:val="28"/>
          <w:szCs w:val="28"/>
        </w:rPr>
      </w:pPr>
    </w:p>
    <w:p w14:paraId="69882C87" w14:textId="5173D970" w:rsidR="00947EF1" w:rsidRPr="00F2675C" w:rsidRDefault="00947EF1" w:rsidP="00874853">
      <w:pPr>
        <w:suppressAutoHyphens/>
        <w:spacing w:line="360" w:lineRule="atLeast"/>
        <w:rPr>
          <w:sz w:val="28"/>
          <w:szCs w:val="28"/>
        </w:rPr>
      </w:pPr>
      <w:r>
        <w:rPr>
          <w:sz w:val="28"/>
        </w:rPr>
        <w:t>One element in placing urban and rural areas on an equal footing calls for financial provision per capita not to be lower in rural areas.</w:t>
      </w:r>
    </w:p>
    <w:p w14:paraId="1A070374" w14:textId="77777777" w:rsidR="00947EF1" w:rsidRPr="00F2675C" w:rsidRDefault="00947EF1" w:rsidP="000745BB">
      <w:pPr>
        <w:suppressAutoHyphens/>
        <w:spacing w:line="360" w:lineRule="atLeast"/>
        <w:ind w:firstLine="567"/>
        <w:rPr>
          <w:sz w:val="28"/>
          <w:szCs w:val="28"/>
        </w:rPr>
      </w:pPr>
    </w:p>
    <w:p w14:paraId="6E1C21F4" w14:textId="04B4E761" w:rsidR="00302711" w:rsidRPr="00F2675C" w:rsidRDefault="00947EF1" w:rsidP="00874853">
      <w:pPr>
        <w:suppressAutoHyphens/>
        <w:spacing w:line="360" w:lineRule="atLeast"/>
        <w:rPr>
          <w:sz w:val="28"/>
          <w:szCs w:val="28"/>
        </w:rPr>
      </w:pPr>
      <w:r>
        <w:rPr>
          <w:sz w:val="28"/>
        </w:rPr>
        <w:t>A second element is digital equality throughout regions and municipalities; this means adequate digital facilities for rural areas.</w:t>
      </w:r>
    </w:p>
    <w:p w14:paraId="7531A695" w14:textId="77777777" w:rsidR="00302711" w:rsidRPr="00F2675C" w:rsidRDefault="00302711" w:rsidP="000745BB">
      <w:pPr>
        <w:suppressAutoHyphens/>
        <w:spacing w:line="360" w:lineRule="atLeast"/>
        <w:ind w:firstLine="567"/>
        <w:rPr>
          <w:sz w:val="28"/>
          <w:szCs w:val="28"/>
        </w:rPr>
      </w:pPr>
    </w:p>
    <w:p w14:paraId="19E7E376" w14:textId="52DF1052" w:rsidR="00302711" w:rsidRPr="00F2675C" w:rsidRDefault="00947EF1" w:rsidP="00874853">
      <w:pPr>
        <w:suppressAutoHyphens/>
        <w:spacing w:line="360" w:lineRule="atLeast"/>
        <w:rPr>
          <w:sz w:val="28"/>
          <w:szCs w:val="28"/>
        </w:rPr>
      </w:pPr>
      <w:r>
        <w:rPr>
          <w:sz w:val="28"/>
        </w:rPr>
        <w:t>A third element requires rules and regulations to facilitate teleworking possibilities in rural areas as much as in urban ones.</w:t>
      </w:r>
    </w:p>
    <w:p w14:paraId="700DE0C2" w14:textId="77777777" w:rsidR="00302711" w:rsidRPr="00F2675C" w:rsidRDefault="00302711" w:rsidP="000745BB">
      <w:pPr>
        <w:suppressAutoHyphens/>
        <w:spacing w:line="360" w:lineRule="atLeast"/>
        <w:ind w:firstLine="567"/>
        <w:rPr>
          <w:sz w:val="28"/>
          <w:szCs w:val="28"/>
        </w:rPr>
      </w:pPr>
    </w:p>
    <w:p w14:paraId="6F9406EB" w14:textId="5F8E9790" w:rsidR="00947EF1" w:rsidRPr="00F2675C" w:rsidRDefault="00FA0B85" w:rsidP="00874853">
      <w:pPr>
        <w:suppressAutoHyphens/>
        <w:spacing w:line="360" w:lineRule="atLeast"/>
        <w:rPr>
          <w:sz w:val="28"/>
          <w:szCs w:val="28"/>
        </w:rPr>
      </w:pPr>
      <w:r>
        <w:rPr>
          <w:sz w:val="28"/>
        </w:rPr>
        <w:t xml:space="preserve">Public authorities should adjust rules and regulations to areas with low population density, which should not be subject to the same regulatory constraints as those with high population density. </w:t>
      </w:r>
    </w:p>
    <w:p w14:paraId="270C4F12" w14:textId="77777777" w:rsidR="00947EF1" w:rsidRPr="00F2675C" w:rsidRDefault="00947EF1" w:rsidP="000745BB">
      <w:pPr>
        <w:suppressAutoHyphens/>
        <w:spacing w:line="360" w:lineRule="atLeast"/>
        <w:ind w:firstLine="567"/>
        <w:rPr>
          <w:sz w:val="28"/>
          <w:szCs w:val="28"/>
        </w:rPr>
      </w:pPr>
    </w:p>
    <w:p w14:paraId="6C8BF478" w14:textId="1824CDAE" w:rsidR="00302711" w:rsidRPr="00F2675C" w:rsidRDefault="00FA0B85" w:rsidP="00874853">
      <w:pPr>
        <w:suppressAutoHyphens/>
        <w:spacing w:line="360" w:lineRule="atLeast"/>
        <w:rPr>
          <w:sz w:val="28"/>
          <w:szCs w:val="28"/>
        </w:rPr>
      </w:pPr>
      <w:r>
        <w:rPr>
          <w:sz w:val="28"/>
        </w:rPr>
        <w:t xml:space="preserve">In order to facilitate entrepreneurship in rural areas, is important that lower administrative levels have good governance capabilities, which involves genuine decentralisation where regional and local players, be they urban or rural, can freely exercise their responsibilities and become involved in the development of their area without constraint. </w:t>
      </w:r>
    </w:p>
    <w:p w14:paraId="1C1D6C12" w14:textId="77777777" w:rsidR="00302711" w:rsidRPr="00F2675C" w:rsidRDefault="00302711" w:rsidP="000745BB">
      <w:pPr>
        <w:suppressAutoHyphens/>
        <w:spacing w:line="360" w:lineRule="atLeast"/>
        <w:rPr>
          <w:sz w:val="28"/>
          <w:szCs w:val="28"/>
        </w:rPr>
      </w:pPr>
    </w:p>
    <w:p w14:paraId="3F8ABA82" w14:textId="4821E69E" w:rsidR="00F065B2" w:rsidRPr="00F2675C" w:rsidRDefault="00F065B2" w:rsidP="000745BB">
      <w:pPr>
        <w:suppressAutoHyphens/>
        <w:spacing w:line="360" w:lineRule="atLeast"/>
        <w:ind w:left="5760" w:firstLine="720"/>
        <w:rPr>
          <w:sz w:val="28"/>
          <w:szCs w:val="28"/>
        </w:rPr>
      </w:pPr>
      <w:r>
        <w:rPr>
          <w:sz w:val="28"/>
        </w:rPr>
        <w:t>G.-F.D.</w:t>
      </w:r>
    </w:p>
    <w:sectPr w:rsidR="00F065B2" w:rsidRPr="00F2675C" w:rsidSect="005C77F8">
      <w:footerReference w:type="default" r:id="rId13"/>
      <w:type w:val="continuous"/>
      <w:pgSz w:w="11900" w:h="16840"/>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8830" w14:textId="77777777" w:rsidR="00C01339" w:rsidRDefault="00C01339">
      <w:pPr>
        <w:spacing w:line="240" w:lineRule="auto"/>
      </w:pPr>
      <w:r>
        <w:separator/>
      </w:r>
    </w:p>
  </w:endnote>
  <w:endnote w:type="continuationSeparator" w:id="0">
    <w:p w14:paraId="7974D2C3" w14:textId="77777777" w:rsidR="00C01339" w:rsidRDefault="00C01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AE01" w14:textId="6BF160FB" w:rsidR="00C01339" w:rsidRPr="005C77F8" w:rsidRDefault="005C77F8" w:rsidP="005C77F8">
    <w:pPr>
      <w:pStyle w:val="Footer"/>
    </w:pPr>
    <w:r>
      <w:t xml:space="preserve">EESC-2017-04200-00-00-TCD-TRA (FR) </w:t>
    </w:r>
    <w:r>
      <w:fldChar w:fldCharType="begin"/>
    </w:r>
    <w:r>
      <w:instrText xml:space="preserve"> PAGE  \* Arabic  \* MERGEFORMAT </w:instrText>
    </w:r>
    <w:r>
      <w:fldChar w:fldCharType="separate"/>
    </w:r>
    <w:r w:rsidR="00E103D2">
      <w:rPr>
        <w:noProof/>
      </w:rPr>
      <w:t>2</w:t>
    </w:r>
    <w:r>
      <w:fldChar w:fldCharType="end"/>
    </w:r>
    <w:r>
      <w:t>/</w:t>
    </w:r>
    <w:r>
      <w:fldChar w:fldCharType="begin"/>
    </w:r>
    <w:r>
      <w:instrText xml:space="preserve"> = </w:instrText>
    </w:r>
    <w:fldSimple w:instr=" NUMPAGES ">
      <w:r w:rsidR="00E103D2">
        <w:rPr>
          <w:noProof/>
        </w:rPr>
        <w:instrText>2</w:instrText>
      </w:r>
    </w:fldSimple>
    <w:r>
      <w:instrText xml:space="preserve"> -0 </w:instrText>
    </w:r>
    <w:r>
      <w:fldChar w:fldCharType="separate"/>
    </w:r>
    <w:r w:rsidR="00E103D2">
      <w:rPr>
        <w:noProof/>
      </w:rPr>
      <w:t>2</w:t>
    </w:r>
    <w:r>
      <w:fldChar w:fldCharType="end"/>
    </w:r>
    <w:r>
      <w:t xml:space="preserve"> </w:t>
    </w:r>
    <w:r>
      <w:rPr>
        <w:sz w:val="20"/>
      </w:rPr>
      <w:t xml:space="preserve">1933-1913-1870  </w:t>
    </w:r>
    <w:r w:rsidR="000745BB">
      <w:rPr>
        <w:sz w:val="20"/>
      </w:rPr>
      <w:fldChar w:fldCharType="begin"/>
    </w:r>
    <w:r w:rsidR="000745BB">
      <w:rPr>
        <w:sz w:val="20"/>
      </w:rPr>
      <w:instrText xml:space="preserve"> TIME \@ "HH:mm" </w:instrText>
    </w:r>
    <w:r w:rsidR="000745BB">
      <w:rPr>
        <w:sz w:val="20"/>
      </w:rPr>
      <w:fldChar w:fldCharType="separate"/>
    </w:r>
    <w:r w:rsidR="00E103D2">
      <w:rPr>
        <w:noProof/>
        <w:sz w:val="20"/>
      </w:rPr>
      <w:t>11:21</w:t>
    </w:r>
    <w:r w:rsidR="000745BB">
      <w:rPr>
        <w:sz w:val="20"/>
      </w:rPr>
      <w:fldChar w:fldCharType="end"/>
    </w:r>
    <w:r>
      <w:rPr>
        <w:sz w:val="20"/>
      </w:rPr>
      <w:t xml:space="preserve">  </w:t>
    </w:r>
    <w:r w:rsidR="000745BB">
      <w:rPr>
        <w:sz w:val="20"/>
      </w:rPr>
      <w:fldChar w:fldCharType="begin"/>
    </w:r>
    <w:r w:rsidR="000745BB">
      <w:rPr>
        <w:sz w:val="20"/>
      </w:rPr>
      <w:instrText xml:space="preserve"> TIME \@ "dd/MM/yyyy" </w:instrText>
    </w:r>
    <w:r w:rsidR="000745BB">
      <w:rPr>
        <w:sz w:val="20"/>
      </w:rPr>
      <w:fldChar w:fldCharType="separate"/>
    </w:r>
    <w:r w:rsidR="00E103D2">
      <w:rPr>
        <w:noProof/>
        <w:sz w:val="20"/>
      </w:rPr>
      <w:t>25/09/2017</w:t>
    </w:r>
    <w:r w:rsidR="000745B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3D27" w14:textId="77777777" w:rsidR="00C01339" w:rsidRDefault="00C01339">
      <w:pPr>
        <w:spacing w:line="240" w:lineRule="auto"/>
      </w:pPr>
      <w:r>
        <w:separator/>
      </w:r>
    </w:p>
  </w:footnote>
  <w:footnote w:type="continuationSeparator" w:id="0">
    <w:p w14:paraId="0981A10B" w14:textId="77777777" w:rsidR="00C01339" w:rsidRDefault="00C01339">
      <w:pPr>
        <w:spacing w:line="240" w:lineRule="auto"/>
      </w:pPr>
      <w:r>
        <w:continuationSeparator/>
      </w:r>
    </w:p>
  </w:footnote>
  <w:footnote w:id="1">
    <w:p w14:paraId="61A908B6" w14:textId="0F64A3E9" w:rsidR="00C01339" w:rsidRPr="005C77F8" w:rsidRDefault="00F2675C" w:rsidP="000745BB">
      <w:pPr>
        <w:pStyle w:val="FootnoteText"/>
        <w:ind w:left="360" w:firstLine="0"/>
        <w:jc w:val="left"/>
      </w:pPr>
      <w:r>
        <w:rPr>
          <w:rStyle w:val="FootnoteReference"/>
          <w:sz w:val="22"/>
        </w:rPr>
        <w:t>*</w:t>
      </w:r>
      <w:r>
        <w:tab/>
      </w:r>
      <w:hyperlink r:id="rId1">
        <w:r>
          <w:t>www.population-demographie.org/revue03.htm</w:t>
        </w:r>
      </w:hyperlink>
      <w:r>
        <w:t xml:space="preserve"> – </w:t>
      </w:r>
      <w:hyperlink r:id="rId2">
        <w:r>
          <w:t>gerard-francois.dumont@wanadoo.fr</w:t>
        </w:r>
      </w:hyperlink>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567"/>
        </w:tabs>
        <w:ind w:left="567" w:firstLine="0"/>
      </w:pPr>
      <w:rPr>
        <w:rFonts w:ascii="Times New Roman" w:hAnsi="Times New Roman"/>
        <w:color w:val="000000"/>
        <w:position w:val="0"/>
        <w:sz w:val="28"/>
        <w:vertAlign w:val="baseline"/>
      </w:rPr>
    </w:lvl>
    <w:lvl w:ilvl="1">
      <w:start w:val="1"/>
      <w:numFmt w:val="decimal"/>
      <w:suff w:val="nothing"/>
      <w:lvlText w:val="%2."/>
      <w:lvlJc w:val="left"/>
      <w:pPr>
        <w:tabs>
          <w:tab w:val="num" w:pos="0"/>
        </w:tabs>
        <w:ind w:left="0" w:firstLine="1440"/>
      </w:pPr>
      <w:rPr>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3">
    <w:nsid w:val="00000003"/>
    <w:multiLevelType w:val="multilevel"/>
    <w:tmpl w:val="00000003"/>
    <w:name w:val="WW8Num2"/>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4">
    <w:nsid w:val="00000004"/>
    <w:multiLevelType w:val="multilevel"/>
    <w:tmpl w:val="00000004"/>
    <w:name w:val="WW8Num3"/>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5">
    <w:nsid w:val="00000005"/>
    <w:multiLevelType w:val="multilevel"/>
    <w:tmpl w:val="00000005"/>
    <w:name w:val="WW8Num4"/>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6">
    <w:nsid w:val="00000006"/>
    <w:multiLevelType w:val="multilevel"/>
    <w:tmpl w:val="00000006"/>
    <w:name w:val="WW8Num5"/>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7">
    <w:nsid w:val="00000007"/>
    <w:multiLevelType w:val="multilevel"/>
    <w:tmpl w:val="00000007"/>
    <w:name w:val="WW8Num6"/>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8">
    <w:nsid w:val="00000008"/>
    <w:multiLevelType w:val="multilevel"/>
    <w:tmpl w:val="00000008"/>
    <w:name w:val="WW8Num7"/>
    <w:lvl w:ilvl="0">
      <w:start w:val="1"/>
      <w:numFmt w:val="bullet"/>
      <w:lvlText w:val="·"/>
      <w:lvlJc w:val="left"/>
      <w:pPr>
        <w:tabs>
          <w:tab w:val="num" w:pos="360"/>
        </w:tabs>
        <w:ind w:left="360" w:firstLine="360"/>
      </w:pPr>
      <w:rPr>
        <w:rFonts w:ascii="Times New Roman" w:hAnsi="Times New Roman"/>
        <w:color w:val="000000"/>
        <w:position w:val="0"/>
        <w:sz w:val="28"/>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8"/>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8"/>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8"/>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8"/>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8"/>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8"/>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8"/>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8"/>
        <w:vertAlign w:val="baseline"/>
      </w:rPr>
    </w:lvl>
  </w:abstractNum>
  <w:abstractNum w:abstractNumId="9">
    <w:nsid w:val="06A06629"/>
    <w:multiLevelType w:val="hybridMultilevel"/>
    <w:tmpl w:val="1DD250BC"/>
    <w:lvl w:ilvl="0" w:tplc="08CA838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6A80476"/>
    <w:multiLevelType w:val="multilevel"/>
    <w:tmpl w:val="9BE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623BA"/>
    <w:multiLevelType w:val="hybridMultilevel"/>
    <w:tmpl w:val="BDA027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0D3E41E3"/>
    <w:multiLevelType w:val="hybridMultilevel"/>
    <w:tmpl w:val="FE64F19A"/>
    <w:lvl w:ilvl="0" w:tplc="42144454">
      <w:start w:val="1"/>
      <w:numFmt w:val="decimal"/>
      <w:lvlText w:val="%1."/>
      <w:lvlJc w:val="left"/>
      <w:pPr>
        <w:ind w:left="360" w:hanging="360"/>
      </w:pPr>
      <w:rPr>
        <w:rFonts w:hint="default"/>
        <w:b/>
        <w:color w:val="0000CC"/>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22136B5"/>
    <w:multiLevelType w:val="multilevel"/>
    <w:tmpl w:val="0CC0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805C86"/>
    <w:multiLevelType w:val="hybridMultilevel"/>
    <w:tmpl w:val="9DEC0B1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833DB6"/>
    <w:multiLevelType w:val="multilevel"/>
    <w:tmpl w:val="418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B2259"/>
    <w:multiLevelType w:val="hybridMultilevel"/>
    <w:tmpl w:val="A9E8DA6A"/>
    <w:lvl w:ilvl="0" w:tplc="3D88F702">
      <w:start w:val="1"/>
      <w:numFmt w:val="bullet"/>
      <w:lvlText w:val=""/>
      <w:lvlJc w:val="left"/>
      <w:pPr>
        <w:tabs>
          <w:tab w:val="num" w:pos="720"/>
        </w:tabs>
        <w:ind w:left="720" w:hanging="360"/>
      </w:pPr>
      <w:rPr>
        <w:rFonts w:ascii="Symbol" w:eastAsia="Times New Roman" w:hAnsi="Symbol" w:hint="default"/>
      </w:rPr>
    </w:lvl>
    <w:lvl w:ilvl="1" w:tplc="D29C4826" w:tentative="1">
      <w:start w:val="1"/>
      <w:numFmt w:val="bullet"/>
      <w:lvlText w:val="o"/>
      <w:lvlJc w:val="left"/>
      <w:pPr>
        <w:tabs>
          <w:tab w:val="num" w:pos="1440"/>
        </w:tabs>
        <w:ind w:left="1440" w:hanging="360"/>
      </w:pPr>
      <w:rPr>
        <w:rFonts w:ascii="Courier New" w:hAnsi="Courier New" w:hint="default"/>
      </w:rPr>
    </w:lvl>
    <w:lvl w:ilvl="2" w:tplc="6AA6BB0A" w:tentative="1">
      <w:start w:val="1"/>
      <w:numFmt w:val="bullet"/>
      <w:lvlText w:val=""/>
      <w:lvlJc w:val="left"/>
      <w:pPr>
        <w:tabs>
          <w:tab w:val="num" w:pos="2160"/>
        </w:tabs>
        <w:ind w:left="2160" w:hanging="360"/>
      </w:pPr>
      <w:rPr>
        <w:rFonts w:ascii="Wingdings" w:hAnsi="Wingdings" w:hint="default"/>
      </w:rPr>
    </w:lvl>
    <w:lvl w:ilvl="3" w:tplc="0668FFE4" w:tentative="1">
      <w:start w:val="1"/>
      <w:numFmt w:val="bullet"/>
      <w:lvlText w:val=""/>
      <w:lvlJc w:val="left"/>
      <w:pPr>
        <w:tabs>
          <w:tab w:val="num" w:pos="2880"/>
        </w:tabs>
        <w:ind w:left="2880" w:hanging="360"/>
      </w:pPr>
      <w:rPr>
        <w:rFonts w:ascii="Symbol" w:hAnsi="Symbol" w:hint="default"/>
      </w:rPr>
    </w:lvl>
    <w:lvl w:ilvl="4" w:tplc="870C639A" w:tentative="1">
      <w:start w:val="1"/>
      <w:numFmt w:val="bullet"/>
      <w:lvlText w:val="o"/>
      <w:lvlJc w:val="left"/>
      <w:pPr>
        <w:tabs>
          <w:tab w:val="num" w:pos="3600"/>
        </w:tabs>
        <w:ind w:left="3600" w:hanging="360"/>
      </w:pPr>
      <w:rPr>
        <w:rFonts w:ascii="Courier New" w:hAnsi="Courier New" w:hint="default"/>
      </w:rPr>
    </w:lvl>
    <w:lvl w:ilvl="5" w:tplc="7B68EC14" w:tentative="1">
      <w:start w:val="1"/>
      <w:numFmt w:val="bullet"/>
      <w:lvlText w:val=""/>
      <w:lvlJc w:val="left"/>
      <w:pPr>
        <w:tabs>
          <w:tab w:val="num" w:pos="4320"/>
        </w:tabs>
        <w:ind w:left="4320" w:hanging="360"/>
      </w:pPr>
      <w:rPr>
        <w:rFonts w:ascii="Wingdings" w:hAnsi="Wingdings" w:hint="default"/>
      </w:rPr>
    </w:lvl>
    <w:lvl w:ilvl="6" w:tplc="64EE733E" w:tentative="1">
      <w:start w:val="1"/>
      <w:numFmt w:val="bullet"/>
      <w:lvlText w:val=""/>
      <w:lvlJc w:val="left"/>
      <w:pPr>
        <w:tabs>
          <w:tab w:val="num" w:pos="5040"/>
        </w:tabs>
        <w:ind w:left="5040" w:hanging="360"/>
      </w:pPr>
      <w:rPr>
        <w:rFonts w:ascii="Symbol" w:hAnsi="Symbol" w:hint="default"/>
      </w:rPr>
    </w:lvl>
    <w:lvl w:ilvl="7" w:tplc="79E021E4" w:tentative="1">
      <w:start w:val="1"/>
      <w:numFmt w:val="bullet"/>
      <w:lvlText w:val="o"/>
      <w:lvlJc w:val="left"/>
      <w:pPr>
        <w:tabs>
          <w:tab w:val="num" w:pos="5760"/>
        </w:tabs>
        <w:ind w:left="5760" w:hanging="360"/>
      </w:pPr>
      <w:rPr>
        <w:rFonts w:ascii="Courier New" w:hAnsi="Courier New" w:hint="default"/>
      </w:rPr>
    </w:lvl>
    <w:lvl w:ilvl="8" w:tplc="9F7CED7E" w:tentative="1">
      <w:start w:val="1"/>
      <w:numFmt w:val="bullet"/>
      <w:lvlText w:val=""/>
      <w:lvlJc w:val="left"/>
      <w:pPr>
        <w:tabs>
          <w:tab w:val="num" w:pos="6480"/>
        </w:tabs>
        <w:ind w:left="6480" w:hanging="360"/>
      </w:pPr>
      <w:rPr>
        <w:rFonts w:ascii="Wingdings" w:hAnsi="Wingdings" w:hint="default"/>
      </w:rPr>
    </w:lvl>
  </w:abstractNum>
  <w:abstractNum w:abstractNumId="17">
    <w:nsid w:val="320D5244"/>
    <w:multiLevelType w:val="multilevel"/>
    <w:tmpl w:val="9B96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B058D"/>
    <w:multiLevelType w:val="multilevel"/>
    <w:tmpl w:val="1E2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038F4"/>
    <w:multiLevelType w:val="multilevel"/>
    <w:tmpl w:val="64F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01409"/>
    <w:multiLevelType w:val="multilevel"/>
    <w:tmpl w:val="9214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D41D4"/>
    <w:multiLevelType w:val="multilevel"/>
    <w:tmpl w:val="5C8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134D3"/>
    <w:multiLevelType w:val="multilevel"/>
    <w:tmpl w:val="9B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66508"/>
    <w:multiLevelType w:val="hybridMultilevel"/>
    <w:tmpl w:val="A560CC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EFB53E1"/>
    <w:multiLevelType w:val="hybridMultilevel"/>
    <w:tmpl w:val="3DEE44EA"/>
    <w:lvl w:ilvl="0" w:tplc="3322EF9E">
      <w:start w:val="1"/>
      <w:numFmt w:val="bullet"/>
      <w:lvlText w:val=""/>
      <w:lvlJc w:val="left"/>
      <w:pPr>
        <w:tabs>
          <w:tab w:val="num" w:pos="720"/>
        </w:tabs>
        <w:ind w:left="720" w:hanging="360"/>
      </w:pPr>
      <w:rPr>
        <w:rFonts w:ascii="Wingdings" w:hAnsi="Wingdings" w:hint="default"/>
      </w:rPr>
    </w:lvl>
    <w:lvl w:ilvl="1" w:tplc="22CEB74A" w:tentative="1">
      <w:start w:val="1"/>
      <w:numFmt w:val="bullet"/>
      <w:lvlText w:val=""/>
      <w:lvlJc w:val="left"/>
      <w:pPr>
        <w:tabs>
          <w:tab w:val="num" w:pos="1440"/>
        </w:tabs>
        <w:ind w:left="1440" w:hanging="360"/>
      </w:pPr>
      <w:rPr>
        <w:rFonts w:ascii="Wingdings" w:hAnsi="Wingdings" w:hint="default"/>
      </w:rPr>
    </w:lvl>
    <w:lvl w:ilvl="2" w:tplc="027A66CA" w:tentative="1">
      <w:start w:val="1"/>
      <w:numFmt w:val="bullet"/>
      <w:lvlText w:val=""/>
      <w:lvlJc w:val="left"/>
      <w:pPr>
        <w:tabs>
          <w:tab w:val="num" w:pos="2160"/>
        </w:tabs>
        <w:ind w:left="2160" w:hanging="360"/>
      </w:pPr>
      <w:rPr>
        <w:rFonts w:ascii="Wingdings" w:hAnsi="Wingdings" w:hint="default"/>
      </w:rPr>
    </w:lvl>
    <w:lvl w:ilvl="3" w:tplc="A98877FE" w:tentative="1">
      <w:start w:val="1"/>
      <w:numFmt w:val="bullet"/>
      <w:lvlText w:val=""/>
      <w:lvlJc w:val="left"/>
      <w:pPr>
        <w:tabs>
          <w:tab w:val="num" w:pos="2880"/>
        </w:tabs>
        <w:ind w:left="2880" w:hanging="360"/>
      </w:pPr>
      <w:rPr>
        <w:rFonts w:ascii="Wingdings" w:hAnsi="Wingdings" w:hint="default"/>
      </w:rPr>
    </w:lvl>
    <w:lvl w:ilvl="4" w:tplc="CBF2A5A4" w:tentative="1">
      <w:start w:val="1"/>
      <w:numFmt w:val="bullet"/>
      <w:lvlText w:val=""/>
      <w:lvlJc w:val="left"/>
      <w:pPr>
        <w:tabs>
          <w:tab w:val="num" w:pos="3600"/>
        </w:tabs>
        <w:ind w:left="3600" w:hanging="360"/>
      </w:pPr>
      <w:rPr>
        <w:rFonts w:ascii="Wingdings" w:hAnsi="Wingdings" w:hint="default"/>
      </w:rPr>
    </w:lvl>
    <w:lvl w:ilvl="5" w:tplc="012E8DE8" w:tentative="1">
      <w:start w:val="1"/>
      <w:numFmt w:val="bullet"/>
      <w:lvlText w:val=""/>
      <w:lvlJc w:val="left"/>
      <w:pPr>
        <w:tabs>
          <w:tab w:val="num" w:pos="4320"/>
        </w:tabs>
        <w:ind w:left="4320" w:hanging="360"/>
      </w:pPr>
      <w:rPr>
        <w:rFonts w:ascii="Wingdings" w:hAnsi="Wingdings" w:hint="default"/>
      </w:rPr>
    </w:lvl>
    <w:lvl w:ilvl="6" w:tplc="7548E258" w:tentative="1">
      <w:start w:val="1"/>
      <w:numFmt w:val="bullet"/>
      <w:lvlText w:val=""/>
      <w:lvlJc w:val="left"/>
      <w:pPr>
        <w:tabs>
          <w:tab w:val="num" w:pos="5040"/>
        </w:tabs>
        <w:ind w:left="5040" w:hanging="360"/>
      </w:pPr>
      <w:rPr>
        <w:rFonts w:ascii="Wingdings" w:hAnsi="Wingdings" w:hint="default"/>
      </w:rPr>
    </w:lvl>
    <w:lvl w:ilvl="7" w:tplc="F920026A" w:tentative="1">
      <w:start w:val="1"/>
      <w:numFmt w:val="bullet"/>
      <w:lvlText w:val=""/>
      <w:lvlJc w:val="left"/>
      <w:pPr>
        <w:tabs>
          <w:tab w:val="num" w:pos="5760"/>
        </w:tabs>
        <w:ind w:left="5760" w:hanging="360"/>
      </w:pPr>
      <w:rPr>
        <w:rFonts w:ascii="Wingdings" w:hAnsi="Wingdings" w:hint="default"/>
      </w:rPr>
    </w:lvl>
    <w:lvl w:ilvl="8" w:tplc="DFE84B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1"/>
  </w:num>
  <w:num w:numId="4">
    <w:abstractNumId w:val="18"/>
  </w:num>
  <w:num w:numId="5">
    <w:abstractNumId w:val="17"/>
  </w:num>
  <w:num w:numId="6">
    <w:abstractNumId w:val="20"/>
  </w:num>
  <w:num w:numId="7">
    <w:abstractNumId w:val="22"/>
  </w:num>
  <w:num w:numId="8">
    <w:abstractNumId w:val="10"/>
  </w:num>
  <w:num w:numId="9">
    <w:abstractNumId w:val="13"/>
  </w:num>
  <w:num w:numId="10">
    <w:abstractNumId w:val="2"/>
  </w:num>
  <w:num w:numId="11">
    <w:abstractNumId w:val="3"/>
  </w:num>
  <w:num w:numId="12">
    <w:abstractNumId w:val="4"/>
  </w:num>
  <w:num w:numId="13">
    <w:abstractNumId w:val="5"/>
  </w:num>
  <w:num w:numId="14">
    <w:abstractNumId w:val="6"/>
  </w:num>
  <w:num w:numId="15">
    <w:abstractNumId w:val="15"/>
  </w:num>
  <w:num w:numId="16">
    <w:abstractNumId w:val="23"/>
  </w:num>
  <w:num w:numId="17">
    <w:abstractNumId w:val="12"/>
  </w:num>
  <w:num w:numId="18">
    <w:abstractNumId w:val="9"/>
  </w:num>
  <w:num w:numId="19">
    <w:abstractNumId w:val="24"/>
  </w:num>
  <w:num w:numId="20">
    <w:abstractNumId w:val="16"/>
  </w:num>
  <w:num w:numId="21">
    <w:abstractNumId w:val="11"/>
  </w:num>
  <w:num w:numId="22">
    <w:abstractNumId w:val="14"/>
  </w:num>
  <w:num w:numId="23">
    <w:abstractNumId w:val="0"/>
  </w:num>
  <w:num w:numId="24">
    <w:abstractNumId w:val="0"/>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F6"/>
    <w:rsid w:val="000050C1"/>
    <w:rsid w:val="000125AB"/>
    <w:rsid w:val="0001305F"/>
    <w:rsid w:val="000222AB"/>
    <w:rsid w:val="00023201"/>
    <w:rsid w:val="0002367B"/>
    <w:rsid w:val="000243FA"/>
    <w:rsid w:val="00024F0A"/>
    <w:rsid w:val="00024FF0"/>
    <w:rsid w:val="00025075"/>
    <w:rsid w:val="0002629B"/>
    <w:rsid w:val="00026785"/>
    <w:rsid w:val="0003057D"/>
    <w:rsid w:val="00030C73"/>
    <w:rsid w:val="0003228F"/>
    <w:rsid w:val="00033C52"/>
    <w:rsid w:val="00034CB0"/>
    <w:rsid w:val="00036220"/>
    <w:rsid w:val="00042F35"/>
    <w:rsid w:val="00044817"/>
    <w:rsid w:val="0005586E"/>
    <w:rsid w:val="000575BD"/>
    <w:rsid w:val="0006282F"/>
    <w:rsid w:val="000634BC"/>
    <w:rsid w:val="00066D3F"/>
    <w:rsid w:val="000729CD"/>
    <w:rsid w:val="000741E6"/>
    <w:rsid w:val="000745BB"/>
    <w:rsid w:val="00075425"/>
    <w:rsid w:val="00075E64"/>
    <w:rsid w:val="00082968"/>
    <w:rsid w:val="00084C8D"/>
    <w:rsid w:val="000904A8"/>
    <w:rsid w:val="000933E8"/>
    <w:rsid w:val="00096565"/>
    <w:rsid w:val="000B3DE9"/>
    <w:rsid w:val="000B61B9"/>
    <w:rsid w:val="000C18E4"/>
    <w:rsid w:val="000C355C"/>
    <w:rsid w:val="000C5EEC"/>
    <w:rsid w:val="000C6E8A"/>
    <w:rsid w:val="000C6FC3"/>
    <w:rsid w:val="000C7414"/>
    <w:rsid w:val="000D186F"/>
    <w:rsid w:val="000D27F7"/>
    <w:rsid w:val="000D4913"/>
    <w:rsid w:val="000E4031"/>
    <w:rsid w:val="000E6894"/>
    <w:rsid w:val="000F0DEA"/>
    <w:rsid w:val="000F1764"/>
    <w:rsid w:val="000F39C2"/>
    <w:rsid w:val="000F5BF9"/>
    <w:rsid w:val="000F6CC2"/>
    <w:rsid w:val="00101BEE"/>
    <w:rsid w:val="00110ECA"/>
    <w:rsid w:val="0011546E"/>
    <w:rsid w:val="0012008A"/>
    <w:rsid w:val="00121F4C"/>
    <w:rsid w:val="00123CE2"/>
    <w:rsid w:val="00125788"/>
    <w:rsid w:val="00125C68"/>
    <w:rsid w:val="00134DEF"/>
    <w:rsid w:val="00135532"/>
    <w:rsid w:val="0014045C"/>
    <w:rsid w:val="0014562B"/>
    <w:rsid w:val="001513F2"/>
    <w:rsid w:val="00152AF3"/>
    <w:rsid w:val="00160580"/>
    <w:rsid w:val="00160A0D"/>
    <w:rsid w:val="0016504A"/>
    <w:rsid w:val="00165B20"/>
    <w:rsid w:val="0016709D"/>
    <w:rsid w:val="00171368"/>
    <w:rsid w:val="00172EB1"/>
    <w:rsid w:val="00173298"/>
    <w:rsid w:val="0017530A"/>
    <w:rsid w:val="0018028F"/>
    <w:rsid w:val="00181803"/>
    <w:rsid w:val="00182663"/>
    <w:rsid w:val="00182993"/>
    <w:rsid w:val="00182C8A"/>
    <w:rsid w:val="001861A4"/>
    <w:rsid w:val="00186CA3"/>
    <w:rsid w:val="001929B8"/>
    <w:rsid w:val="00196A54"/>
    <w:rsid w:val="001A4043"/>
    <w:rsid w:val="001A5BDE"/>
    <w:rsid w:val="001A775C"/>
    <w:rsid w:val="001B0561"/>
    <w:rsid w:val="001B1C5E"/>
    <w:rsid w:val="001B288D"/>
    <w:rsid w:val="001B6238"/>
    <w:rsid w:val="001B68AB"/>
    <w:rsid w:val="001B7AA0"/>
    <w:rsid w:val="001C2FD3"/>
    <w:rsid w:val="001C4E42"/>
    <w:rsid w:val="001C57A8"/>
    <w:rsid w:val="001C5C1A"/>
    <w:rsid w:val="001C63F0"/>
    <w:rsid w:val="001D3D71"/>
    <w:rsid w:val="001D59D9"/>
    <w:rsid w:val="001D5FF5"/>
    <w:rsid w:val="001E06E7"/>
    <w:rsid w:val="001E1609"/>
    <w:rsid w:val="001E340C"/>
    <w:rsid w:val="001E6E5B"/>
    <w:rsid w:val="001E70DD"/>
    <w:rsid w:val="001E7895"/>
    <w:rsid w:val="001F0024"/>
    <w:rsid w:val="001F72DC"/>
    <w:rsid w:val="001F7479"/>
    <w:rsid w:val="00201651"/>
    <w:rsid w:val="00204789"/>
    <w:rsid w:val="00205E93"/>
    <w:rsid w:val="00206E14"/>
    <w:rsid w:val="00211CB4"/>
    <w:rsid w:val="00211D78"/>
    <w:rsid w:val="002130C4"/>
    <w:rsid w:val="0021585C"/>
    <w:rsid w:val="00215C2E"/>
    <w:rsid w:val="00217838"/>
    <w:rsid w:val="002206A9"/>
    <w:rsid w:val="0023022E"/>
    <w:rsid w:val="00236C5C"/>
    <w:rsid w:val="002425B0"/>
    <w:rsid w:val="00245056"/>
    <w:rsid w:val="0026139E"/>
    <w:rsid w:val="00262745"/>
    <w:rsid w:val="00262C27"/>
    <w:rsid w:val="002666CB"/>
    <w:rsid w:val="00267770"/>
    <w:rsid w:val="00274749"/>
    <w:rsid w:val="0027571A"/>
    <w:rsid w:val="00277D2F"/>
    <w:rsid w:val="00286427"/>
    <w:rsid w:val="002950A3"/>
    <w:rsid w:val="002A1C58"/>
    <w:rsid w:val="002A5055"/>
    <w:rsid w:val="002A64F8"/>
    <w:rsid w:val="002A694F"/>
    <w:rsid w:val="002B1113"/>
    <w:rsid w:val="002B33B8"/>
    <w:rsid w:val="002B3AA0"/>
    <w:rsid w:val="002B68EF"/>
    <w:rsid w:val="002C2797"/>
    <w:rsid w:val="002C490D"/>
    <w:rsid w:val="002D0975"/>
    <w:rsid w:val="002D288B"/>
    <w:rsid w:val="002D3D3A"/>
    <w:rsid w:val="002D7E95"/>
    <w:rsid w:val="002E370B"/>
    <w:rsid w:val="002E65C3"/>
    <w:rsid w:val="002F200B"/>
    <w:rsid w:val="002F5760"/>
    <w:rsid w:val="002F70E3"/>
    <w:rsid w:val="002F7B60"/>
    <w:rsid w:val="0030083D"/>
    <w:rsid w:val="00302711"/>
    <w:rsid w:val="0030280E"/>
    <w:rsid w:val="0030724C"/>
    <w:rsid w:val="00312A1F"/>
    <w:rsid w:val="003136FA"/>
    <w:rsid w:val="00315A1D"/>
    <w:rsid w:val="003225A0"/>
    <w:rsid w:val="00331925"/>
    <w:rsid w:val="00332444"/>
    <w:rsid w:val="00332626"/>
    <w:rsid w:val="00332688"/>
    <w:rsid w:val="003353A0"/>
    <w:rsid w:val="003446F5"/>
    <w:rsid w:val="00345462"/>
    <w:rsid w:val="00351119"/>
    <w:rsid w:val="00352336"/>
    <w:rsid w:val="00352D8A"/>
    <w:rsid w:val="003608C0"/>
    <w:rsid w:val="00363129"/>
    <w:rsid w:val="003649F6"/>
    <w:rsid w:val="00365EB8"/>
    <w:rsid w:val="0036654F"/>
    <w:rsid w:val="00367DAB"/>
    <w:rsid w:val="003715C6"/>
    <w:rsid w:val="003718F5"/>
    <w:rsid w:val="00373467"/>
    <w:rsid w:val="00374785"/>
    <w:rsid w:val="00375E2F"/>
    <w:rsid w:val="00377347"/>
    <w:rsid w:val="00380DB0"/>
    <w:rsid w:val="0038182B"/>
    <w:rsid w:val="003827A1"/>
    <w:rsid w:val="003916ED"/>
    <w:rsid w:val="00394EF4"/>
    <w:rsid w:val="00395DDC"/>
    <w:rsid w:val="00396B3E"/>
    <w:rsid w:val="003A2B56"/>
    <w:rsid w:val="003A3AA1"/>
    <w:rsid w:val="003A61DD"/>
    <w:rsid w:val="003A7ECC"/>
    <w:rsid w:val="003B0FC8"/>
    <w:rsid w:val="003B5AA8"/>
    <w:rsid w:val="003B78D3"/>
    <w:rsid w:val="003C0CEC"/>
    <w:rsid w:val="003C2A09"/>
    <w:rsid w:val="003C4F1A"/>
    <w:rsid w:val="003C6E20"/>
    <w:rsid w:val="003D04A2"/>
    <w:rsid w:val="003D2556"/>
    <w:rsid w:val="003D2BDA"/>
    <w:rsid w:val="003D3AA7"/>
    <w:rsid w:val="003D616D"/>
    <w:rsid w:val="003D6A20"/>
    <w:rsid w:val="003F061E"/>
    <w:rsid w:val="00404DC1"/>
    <w:rsid w:val="00406510"/>
    <w:rsid w:val="00414001"/>
    <w:rsid w:val="00425777"/>
    <w:rsid w:val="0043055A"/>
    <w:rsid w:val="00434825"/>
    <w:rsid w:val="00443273"/>
    <w:rsid w:val="004456A9"/>
    <w:rsid w:val="00446635"/>
    <w:rsid w:val="004466A4"/>
    <w:rsid w:val="00450A46"/>
    <w:rsid w:val="004544A9"/>
    <w:rsid w:val="00454BEF"/>
    <w:rsid w:val="00455833"/>
    <w:rsid w:val="004564BA"/>
    <w:rsid w:val="00456C63"/>
    <w:rsid w:val="00460E22"/>
    <w:rsid w:val="00461F43"/>
    <w:rsid w:val="00463821"/>
    <w:rsid w:val="004653C8"/>
    <w:rsid w:val="004656BD"/>
    <w:rsid w:val="00465EFD"/>
    <w:rsid w:val="004664BA"/>
    <w:rsid w:val="00470E67"/>
    <w:rsid w:val="004772BA"/>
    <w:rsid w:val="00480B48"/>
    <w:rsid w:val="00481636"/>
    <w:rsid w:val="00483649"/>
    <w:rsid w:val="00494346"/>
    <w:rsid w:val="00494F5D"/>
    <w:rsid w:val="004956A0"/>
    <w:rsid w:val="004A2999"/>
    <w:rsid w:val="004A3618"/>
    <w:rsid w:val="004A506C"/>
    <w:rsid w:val="004A627A"/>
    <w:rsid w:val="004A7C27"/>
    <w:rsid w:val="004A7C7B"/>
    <w:rsid w:val="004B53E4"/>
    <w:rsid w:val="004B543B"/>
    <w:rsid w:val="004B66D7"/>
    <w:rsid w:val="004C2A82"/>
    <w:rsid w:val="004C6F45"/>
    <w:rsid w:val="004D4A0F"/>
    <w:rsid w:val="004D4B02"/>
    <w:rsid w:val="004D7E97"/>
    <w:rsid w:val="004E0B70"/>
    <w:rsid w:val="004E1EFC"/>
    <w:rsid w:val="004E4E79"/>
    <w:rsid w:val="004E7CB3"/>
    <w:rsid w:val="004F1A0B"/>
    <w:rsid w:val="004F37DD"/>
    <w:rsid w:val="004F4505"/>
    <w:rsid w:val="004F59CC"/>
    <w:rsid w:val="005015B8"/>
    <w:rsid w:val="00512886"/>
    <w:rsid w:val="00513489"/>
    <w:rsid w:val="00514A47"/>
    <w:rsid w:val="00514D0B"/>
    <w:rsid w:val="00514D65"/>
    <w:rsid w:val="005162A1"/>
    <w:rsid w:val="00516771"/>
    <w:rsid w:val="00516BF3"/>
    <w:rsid w:val="00517EA6"/>
    <w:rsid w:val="00531CAC"/>
    <w:rsid w:val="00533403"/>
    <w:rsid w:val="00534A30"/>
    <w:rsid w:val="00537431"/>
    <w:rsid w:val="0055096A"/>
    <w:rsid w:val="00552A55"/>
    <w:rsid w:val="0055477B"/>
    <w:rsid w:val="00555060"/>
    <w:rsid w:val="005563A9"/>
    <w:rsid w:val="00561994"/>
    <w:rsid w:val="0056537E"/>
    <w:rsid w:val="00567EBB"/>
    <w:rsid w:val="005902A5"/>
    <w:rsid w:val="00593E15"/>
    <w:rsid w:val="00596CC3"/>
    <w:rsid w:val="005A3B8A"/>
    <w:rsid w:val="005A6051"/>
    <w:rsid w:val="005A7C45"/>
    <w:rsid w:val="005B23D9"/>
    <w:rsid w:val="005B271F"/>
    <w:rsid w:val="005B69D3"/>
    <w:rsid w:val="005C07EC"/>
    <w:rsid w:val="005C77F8"/>
    <w:rsid w:val="005D132F"/>
    <w:rsid w:val="005D26E8"/>
    <w:rsid w:val="005D2B6B"/>
    <w:rsid w:val="005D3222"/>
    <w:rsid w:val="005D3E30"/>
    <w:rsid w:val="005E768B"/>
    <w:rsid w:val="005F00ED"/>
    <w:rsid w:val="005F0442"/>
    <w:rsid w:val="005F0F15"/>
    <w:rsid w:val="005F6A34"/>
    <w:rsid w:val="00601928"/>
    <w:rsid w:val="0060462D"/>
    <w:rsid w:val="00605F1F"/>
    <w:rsid w:val="00606A2E"/>
    <w:rsid w:val="00613E98"/>
    <w:rsid w:val="00614F4B"/>
    <w:rsid w:val="00616740"/>
    <w:rsid w:val="006171A9"/>
    <w:rsid w:val="00620358"/>
    <w:rsid w:val="00620AAD"/>
    <w:rsid w:val="006219F6"/>
    <w:rsid w:val="006242EC"/>
    <w:rsid w:val="00625ADE"/>
    <w:rsid w:val="00626026"/>
    <w:rsid w:val="00626E93"/>
    <w:rsid w:val="00627200"/>
    <w:rsid w:val="00634BDE"/>
    <w:rsid w:val="00636E55"/>
    <w:rsid w:val="00640CCD"/>
    <w:rsid w:val="00643723"/>
    <w:rsid w:val="006522FD"/>
    <w:rsid w:val="00653F9A"/>
    <w:rsid w:val="00656444"/>
    <w:rsid w:val="00661B11"/>
    <w:rsid w:val="00662D96"/>
    <w:rsid w:val="00672281"/>
    <w:rsid w:val="00680C78"/>
    <w:rsid w:val="00685EA6"/>
    <w:rsid w:val="006939FE"/>
    <w:rsid w:val="0069444F"/>
    <w:rsid w:val="006A55B3"/>
    <w:rsid w:val="006A5A39"/>
    <w:rsid w:val="006A7DE4"/>
    <w:rsid w:val="006B6DF8"/>
    <w:rsid w:val="006B721D"/>
    <w:rsid w:val="006C5F0F"/>
    <w:rsid w:val="006C7250"/>
    <w:rsid w:val="006C751F"/>
    <w:rsid w:val="006D2E82"/>
    <w:rsid w:val="006D6646"/>
    <w:rsid w:val="006D7B97"/>
    <w:rsid w:val="006E580C"/>
    <w:rsid w:val="006F1F0D"/>
    <w:rsid w:val="006F23DF"/>
    <w:rsid w:val="006F324C"/>
    <w:rsid w:val="006F5FB1"/>
    <w:rsid w:val="006F76BA"/>
    <w:rsid w:val="00705875"/>
    <w:rsid w:val="00707B78"/>
    <w:rsid w:val="00707CFA"/>
    <w:rsid w:val="00712604"/>
    <w:rsid w:val="007131E1"/>
    <w:rsid w:val="007144F0"/>
    <w:rsid w:val="00715225"/>
    <w:rsid w:val="007176B0"/>
    <w:rsid w:val="007236E6"/>
    <w:rsid w:val="00723B5C"/>
    <w:rsid w:val="00724EA6"/>
    <w:rsid w:val="00737983"/>
    <w:rsid w:val="00737B5D"/>
    <w:rsid w:val="00742A42"/>
    <w:rsid w:val="0074484B"/>
    <w:rsid w:val="00745CF7"/>
    <w:rsid w:val="00746C1C"/>
    <w:rsid w:val="00747DC8"/>
    <w:rsid w:val="00750C14"/>
    <w:rsid w:val="00752587"/>
    <w:rsid w:val="00755138"/>
    <w:rsid w:val="007559EB"/>
    <w:rsid w:val="00757A75"/>
    <w:rsid w:val="007606FE"/>
    <w:rsid w:val="0077214D"/>
    <w:rsid w:val="00780C79"/>
    <w:rsid w:val="00781A08"/>
    <w:rsid w:val="00782E1D"/>
    <w:rsid w:val="00782FBA"/>
    <w:rsid w:val="00783641"/>
    <w:rsid w:val="00783C0D"/>
    <w:rsid w:val="00786E31"/>
    <w:rsid w:val="007935AA"/>
    <w:rsid w:val="00793C98"/>
    <w:rsid w:val="007A358E"/>
    <w:rsid w:val="007A643E"/>
    <w:rsid w:val="007A6FBF"/>
    <w:rsid w:val="007B0293"/>
    <w:rsid w:val="007B1862"/>
    <w:rsid w:val="007B22B2"/>
    <w:rsid w:val="007B5D2E"/>
    <w:rsid w:val="007C7D91"/>
    <w:rsid w:val="007D558E"/>
    <w:rsid w:val="007D7C8E"/>
    <w:rsid w:val="007E067B"/>
    <w:rsid w:val="007E1571"/>
    <w:rsid w:val="007E2651"/>
    <w:rsid w:val="007E46D2"/>
    <w:rsid w:val="007F0F9B"/>
    <w:rsid w:val="007F7AA5"/>
    <w:rsid w:val="00800BBD"/>
    <w:rsid w:val="0080137F"/>
    <w:rsid w:val="008016FA"/>
    <w:rsid w:val="0080171A"/>
    <w:rsid w:val="00801D91"/>
    <w:rsid w:val="008029F4"/>
    <w:rsid w:val="00802A2F"/>
    <w:rsid w:val="008061D2"/>
    <w:rsid w:val="0081113C"/>
    <w:rsid w:val="008111C5"/>
    <w:rsid w:val="00824509"/>
    <w:rsid w:val="0082469C"/>
    <w:rsid w:val="0083253A"/>
    <w:rsid w:val="00834261"/>
    <w:rsid w:val="00850C20"/>
    <w:rsid w:val="00850ED5"/>
    <w:rsid w:val="00855C3F"/>
    <w:rsid w:val="00862259"/>
    <w:rsid w:val="00874853"/>
    <w:rsid w:val="00875FB9"/>
    <w:rsid w:val="00880AF8"/>
    <w:rsid w:val="008874B5"/>
    <w:rsid w:val="00890559"/>
    <w:rsid w:val="00895747"/>
    <w:rsid w:val="008A3401"/>
    <w:rsid w:val="008A6A69"/>
    <w:rsid w:val="008B0461"/>
    <w:rsid w:val="008B7629"/>
    <w:rsid w:val="008C1172"/>
    <w:rsid w:val="008D3860"/>
    <w:rsid w:val="008D40EE"/>
    <w:rsid w:val="008E35B2"/>
    <w:rsid w:val="008E6012"/>
    <w:rsid w:val="008E7605"/>
    <w:rsid w:val="008F201F"/>
    <w:rsid w:val="008F7385"/>
    <w:rsid w:val="009133CE"/>
    <w:rsid w:val="00913DEC"/>
    <w:rsid w:val="00916C81"/>
    <w:rsid w:val="009258D1"/>
    <w:rsid w:val="00934222"/>
    <w:rsid w:val="00935C0D"/>
    <w:rsid w:val="00947EF1"/>
    <w:rsid w:val="00952526"/>
    <w:rsid w:val="009525A7"/>
    <w:rsid w:val="009538D0"/>
    <w:rsid w:val="00954C93"/>
    <w:rsid w:val="00961D0B"/>
    <w:rsid w:val="0096508B"/>
    <w:rsid w:val="00965292"/>
    <w:rsid w:val="009668E1"/>
    <w:rsid w:val="00976D92"/>
    <w:rsid w:val="00976F2A"/>
    <w:rsid w:val="00981B5B"/>
    <w:rsid w:val="00992EA7"/>
    <w:rsid w:val="009951EE"/>
    <w:rsid w:val="009A0857"/>
    <w:rsid w:val="009A0B57"/>
    <w:rsid w:val="009A20E9"/>
    <w:rsid w:val="009A4E70"/>
    <w:rsid w:val="009A55B1"/>
    <w:rsid w:val="009A56E8"/>
    <w:rsid w:val="009B4637"/>
    <w:rsid w:val="009B55F2"/>
    <w:rsid w:val="009B7792"/>
    <w:rsid w:val="009C3469"/>
    <w:rsid w:val="009C48A9"/>
    <w:rsid w:val="009C5AE3"/>
    <w:rsid w:val="009C7DF1"/>
    <w:rsid w:val="009D6AD5"/>
    <w:rsid w:val="009D7FA2"/>
    <w:rsid w:val="009E3A89"/>
    <w:rsid w:val="009F43BF"/>
    <w:rsid w:val="00A049A7"/>
    <w:rsid w:val="00A05685"/>
    <w:rsid w:val="00A07153"/>
    <w:rsid w:val="00A16EE6"/>
    <w:rsid w:val="00A17180"/>
    <w:rsid w:val="00A20ACC"/>
    <w:rsid w:val="00A273AB"/>
    <w:rsid w:val="00A36D67"/>
    <w:rsid w:val="00A40617"/>
    <w:rsid w:val="00A41DC9"/>
    <w:rsid w:val="00A425B1"/>
    <w:rsid w:val="00A42BA7"/>
    <w:rsid w:val="00A47FEB"/>
    <w:rsid w:val="00A5070F"/>
    <w:rsid w:val="00A51028"/>
    <w:rsid w:val="00A5514C"/>
    <w:rsid w:val="00A62E17"/>
    <w:rsid w:val="00A63962"/>
    <w:rsid w:val="00A6502B"/>
    <w:rsid w:val="00A66FC0"/>
    <w:rsid w:val="00A67061"/>
    <w:rsid w:val="00A67D9D"/>
    <w:rsid w:val="00A70165"/>
    <w:rsid w:val="00A73FA1"/>
    <w:rsid w:val="00A76D53"/>
    <w:rsid w:val="00A82B83"/>
    <w:rsid w:val="00A84AD7"/>
    <w:rsid w:val="00A84D83"/>
    <w:rsid w:val="00A87B31"/>
    <w:rsid w:val="00A9376C"/>
    <w:rsid w:val="00A96145"/>
    <w:rsid w:val="00AA2B11"/>
    <w:rsid w:val="00AA4940"/>
    <w:rsid w:val="00AA56B5"/>
    <w:rsid w:val="00AA7E7C"/>
    <w:rsid w:val="00AB0C17"/>
    <w:rsid w:val="00AB5351"/>
    <w:rsid w:val="00AB5839"/>
    <w:rsid w:val="00AC4540"/>
    <w:rsid w:val="00AC4C13"/>
    <w:rsid w:val="00AD0993"/>
    <w:rsid w:val="00AD0D98"/>
    <w:rsid w:val="00AD0DFD"/>
    <w:rsid w:val="00AD667B"/>
    <w:rsid w:val="00AD6BEE"/>
    <w:rsid w:val="00AD7E01"/>
    <w:rsid w:val="00AE0CA8"/>
    <w:rsid w:val="00AE5F6A"/>
    <w:rsid w:val="00AE6E51"/>
    <w:rsid w:val="00AF2DDE"/>
    <w:rsid w:val="00AF3D0B"/>
    <w:rsid w:val="00B0155B"/>
    <w:rsid w:val="00B0208D"/>
    <w:rsid w:val="00B123EA"/>
    <w:rsid w:val="00B12E81"/>
    <w:rsid w:val="00B13845"/>
    <w:rsid w:val="00B13E5C"/>
    <w:rsid w:val="00B16255"/>
    <w:rsid w:val="00B2426E"/>
    <w:rsid w:val="00B27411"/>
    <w:rsid w:val="00B27CE0"/>
    <w:rsid w:val="00B36F64"/>
    <w:rsid w:val="00B42114"/>
    <w:rsid w:val="00B564A5"/>
    <w:rsid w:val="00B602C2"/>
    <w:rsid w:val="00B6387B"/>
    <w:rsid w:val="00B64B4F"/>
    <w:rsid w:val="00B67C43"/>
    <w:rsid w:val="00B73AE6"/>
    <w:rsid w:val="00B75281"/>
    <w:rsid w:val="00B8051E"/>
    <w:rsid w:val="00B92F40"/>
    <w:rsid w:val="00B97E2C"/>
    <w:rsid w:val="00BA79A8"/>
    <w:rsid w:val="00BB082B"/>
    <w:rsid w:val="00BB785D"/>
    <w:rsid w:val="00BD0E59"/>
    <w:rsid w:val="00BD1F77"/>
    <w:rsid w:val="00BD2C2B"/>
    <w:rsid w:val="00BD7D6B"/>
    <w:rsid w:val="00BE7E8F"/>
    <w:rsid w:val="00BF5C76"/>
    <w:rsid w:val="00BF7843"/>
    <w:rsid w:val="00C000B7"/>
    <w:rsid w:val="00C01339"/>
    <w:rsid w:val="00C050F2"/>
    <w:rsid w:val="00C07A98"/>
    <w:rsid w:val="00C07CBA"/>
    <w:rsid w:val="00C2559E"/>
    <w:rsid w:val="00C302EC"/>
    <w:rsid w:val="00C30FEE"/>
    <w:rsid w:val="00C31248"/>
    <w:rsid w:val="00C31347"/>
    <w:rsid w:val="00C32921"/>
    <w:rsid w:val="00C330C8"/>
    <w:rsid w:val="00C410B8"/>
    <w:rsid w:val="00C46FD0"/>
    <w:rsid w:val="00C57A02"/>
    <w:rsid w:val="00C57FBA"/>
    <w:rsid w:val="00C6088E"/>
    <w:rsid w:val="00C63857"/>
    <w:rsid w:val="00C643C8"/>
    <w:rsid w:val="00C66C2F"/>
    <w:rsid w:val="00C67646"/>
    <w:rsid w:val="00C7316C"/>
    <w:rsid w:val="00C75270"/>
    <w:rsid w:val="00C75BCF"/>
    <w:rsid w:val="00C8460E"/>
    <w:rsid w:val="00C8720C"/>
    <w:rsid w:val="00C96F4D"/>
    <w:rsid w:val="00CA2385"/>
    <w:rsid w:val="00CA23FA"/>
    <w:rsid w:val="00CA5301"/>
    <w:rsid w:val="00CA6CE6"/>
    <w:rsid w:val="00CB0D1A"/>
    <w:rsid w:val="00CB1A0E"/>
    <w:rsid w:val="00CB58A7"/>
    <w:rsid w:val="00CB6142"/>
    <w:rsid w:val="00CD22B6"/>
    <w:rsid w:val="00CD66EF"/>
    <w:rsid w:val="00CE03A3"/>
    <w:rsid w:val="00CE04F4"/>
    <w:rsid w:val="00CE4345"/>
    <w:rsid w:val="00CF3174"/>
    <w:rsid w:val="00CF5451"/>
    <w:rsid w:val="00CF5A77"/>
    <w:rsid w:val="00CF7713"/>
    <w:rsid w:val="00CF7C20"/>
    <w:rsid w:val="00D01654"/>
    <w:rsid w:val="00D135A2"/>
    <w:rsid w:val="00D13BC6"/>
    <w:rsid w:val="00D15622"/>
    <w:rsid w:val="00D206DD"/>
    <w:rsid w:val="00D215B2"/>
    <w:rsid w:val="00D328F2"/>
    <w:rsid w:val="00D34024"/>
    <w:rsid w:val="00D35C89"/>
    <w:rsid w:val="00D364AE"/>
    <w:rsid w:val="00D43D38"/>
    <w:rsid w:val="00D478D7"/>
    <w:rsid w:val="00D47C9E"/>
    <w:rsid w:val="00D54E6C"/>
    <w:rsid w:val="00D60279"/>
    <w:rsid w:val="00D6184A"/>
    <w:rsid w:val="00D62086"/>
    <w:rsid w:val="00D703E3"/>
    <w:rsid w:val="00D7053F"/>
    <w:rsid w:val="00D70AAF"/>
    <w:rsid w:val="00D70FE9"/>
    <w:rsid w:val="00D71C1B"/>
    <w:rsid w:val="00D86A9C"/>
    <w:rsid w:val="00D903B3"/>
    <w:rsid w:val="00D9212A"/>
    <w:rsid w:val="00D935BA"/>
    <w:rsid w:val="00D97A2C"/>
    <w:rsid w:val="00DA055A"/>
    <w:rsid w:val="00DA4221"/>
    <w:rsid w:val="00DB2A0F"/>
    <w:rsid w:val="00DB7646"/>
    <w:rsid w:val="00DB765A"/>
    <w:rsid w:val="00DC2CF4"/>
    <w:rsid w:val="00DD1F6E"/>
    <w:rsid w:val="00DD21FF"/>
    <w:rsid w:val="00DD25EF"/>
    <w:rsid w:val="00DD5BCA"/>
    <w:rsid w:val="00DD77A4"/>
    <w:rsid w:val="00DE3760"/>
    <w:rsid w:val="00DE5865"/>
    <w:rsid w:val="00DF2D8B"/>
    <w:rsid w:val="00DF4A70"/>
    <w:rsid w:val="00DF4B8A"/>
    <w:rsid w:val="00DF5FD0"/>
    <w:rsid w:val="00DF6605"/>
    <w:rsid w:val="00E055B1"/>
    <w:rsid w:val="00E103D2"/>
    <w:rsid w:val="00E105C2"/>
    <w:rsid w:val="00E10BFA"/>
    <w:rsid w:val="00E13A5E"/>
    <w:rsid w:val="00E16481"/>
    <w:rsid w:val="00E175FA"/>
    <w:rsid w:val="00E218C4"/>
    <w:rsid w:val="00E275C0"/>
    <w:rsid w:val="00E320F6"/>
    <w:rsid w:val="00E416C2"/>
    <w:rsid w:val="00E4309E"/>
    <w:rsid w:val="00E445E3"/>
    <w:rsid w:val="00E53602"/>
    <w:rsid w:val="00E5485B"/>
    <w:rsid w:val="00E55A62"/>
    <w:rsid w:val="00E57DE4"/>
    <w:rsid w:val="00E60A1C"/>
    <w:rsid w:val="00E626B3"/>
    <w:rsid w:val="00E63D29"/>
    <w:rsid w:val="00E664A7"/>
    <w:rsid w:val="00E7503E"/>
    <w:rsid w:val="00E82E7F"/>
    <w:rsid w:val="00E83AB1"/>
    <w:rsid w:val="00E8539F"/>
    <w:rsid w:val="00E8618A"/>
    <w:rsid w:val="00E90BED"/>
    <w:rsid w:val="00E926D1"/>
    <w:rsid w:val="00E9316D"/>
    <w:rsid w:val="00E933CC"/>
    <w:rsid w:val="00E95059"/>
    <w:rsid w:val="00E959F5"/>
    <w:rsid w:val="00EA1AB8"/>
    <w:rsid w:val="00EA4B35"/>
    <w:rsid w:val="00EA7B8B"/>
    <w:rsid w:val="00EB0E7C"/>
    <w:rsid w:val="00EB2037"/>
    <w:rsid w:val="00EB2B9C"/>
    <w:rsid w:val="00EB4E13"/>
    <w:rsid w:val="00EC2961"/>
    <w:rsid w:val="00EC61B5"/>
    <w:rsid w:val="00EC663E"/>
    <w:rsid w:val="00EC6A42"/>
    <w:rsid w:val="00EC7224"/>
    <w:rsid w:val="00ED55CE"/>
    <w:rsid w:val="00ED606E"/>
    <w:rsid w:val="00ED72F2"/>
    <w:rsid w:val="00EE1C04"/>
    <w:rsid w:val="00EE699B"/>
    <w:rsid w:val="00EF3368"/>
    <w:rsid w:val="00EF3C49"/>
    <w:rsid w:val="00EF5F82"/>
    <w:rsid w:val="00EF7E55"/>
    <w:rsid w:val="00F05B12"/>
    <w:rsid w:val="00F065B2"/>
    <w:rsid w:val="00F0681B"/>
    <w:rsid w:val="00F10D73"/>
    <w:rsid w:val="00F162ED"/>
    <w:rsid w:val="00F16E68"/>
    <w:rsid w:val="00F222E7"/>
    <w:rsid w:val="00F2260A"/>
    <w:rsid w:val="00F22751"/>
    <w:rsid w:val="00F227CD"/>
    <w:rsid w:val="00F2675C"/>
    <w:rsid w:val="00F321F0"/>
    <w:rsid w:val="00F36B8A"/>
    <w:rsid w:val="00F45E6D"/>
    <w:rsid w:val="00F46C0B"/>
    <w:rsid w:val="00F47A21"/>
    <w:rsid w:val="00F5033F"/>
    <w:rsid w:val="00F52241"/>
    <w:rsid w:val="00F52299"/>
    <w:rsid w:val="00F52E03"/>
    <w:rsid w:val="00F64093"/>
    <w:rsid w:val="00F657AF"/>
    <w:rsid w:val="00F75235"/>
    <w:rsid w:val="00F76C16"/>
    <w:rsid w:val="00F773FC"/>
    <w:rsid w:val="00F77692"/>
    <w:rsid w:val="00F849FA"/>
    <w:rsid w:val="00F85C2E"/>
    <w:rsid w:val="00F91609"/>
    <w:rsid w:val="00F9541A"/>
    <w:rsid w:val="00F97D52"/>
    <w:rsid w:val="00FA0B85"/>
    <w:rsid w:val="00FB60A9"/>
    <w:rsid w:val="00FB716F"/>
    <w:rsid w:val="00FC29AB"/>
    <w:rsid w:val="00FC5B5D"/>
    <w:rsid w:val="00FC6D52"/>
    <w:rsid w:val="00FD10A9"/>
    <w:rsid w:val="00FD40D1"/>
    <w:rsid w:val="00FE0997"/>
    <w:rsid w:val="00FE5CFF"/>
    <w:rsid w:val="00FF0B43"/>
    <w:rsid w:val="00FF5FB7"/>
    <w:rsid w:val="00FF62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210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8"/>
    <w:pPr>
      <w:spacing w:line="288" w:lineRule="auto"/>
      <w:jc w:val="both"/>
    </w:pPr>
    <w:rPr>
      <w:sz w:val="22"/>
      <w:szCs w:val="22"/>
    </w:rPr>
  </w:style>
  <w:style w:type="paragraph" w:styleId="Heading1">
    <w:name w:val="heading 1"/>
    <w:basedOn w:val="Normal"/>
    <w:next w:val="Normal"/>
    <w:link w:val="Heading1Char"/>
    <w:qFormat/>
    <w:rsid w:val="005C77F8"/>
    <w:pPr>
      <w:numPr>
        <w:numId w:val="23"/>
      </w:numPr>
      <w:ind w:left="567" w:hanging="567"/>
      <w:outlineLvl w:val="0"/>
    </w:pPr>
    <w:rPr>
      <w:kern w:val="28"/>
    </w:rPr>
  </w:style>
  <w:style w:type="paragraph" w:styleId="Heading2">
    <w:name w:val="heading 2"/>
    <w:basedOn w:val="Normal"/>
    <w:next w:val="Normal"/>
    <w:link w:val="Heading2Char"/>
    <w:qFormat/>
    <w:rsid w:val="005C77F8"/>
    <w:pPr>
      <w:numPr>
        <w:ilvl w:val="1"/>
        <w:numId w:val="23"/>
      </w:numPr>
      <w:ind w:left="567" w:hanging="567"/>
      <w:outlineLvl w:val="1"/>
    </w:pPr>
  </w:style>
  <w:style w:type="paragraph" w:styleId="Heading3">
    <w:name w:val="heading 3"/>
    <w:basedOn w:val="Normal"/>
    <w:next w:val="Normal"/>
    <w:link w:val="Heading3Char"/>
    <w:qFormat/>
    <w:rsid w:val="005C77F8"/>
    <w:pPr>
      <w:numPr>
        <w:ilvl w:val="2"/>
        <w:numId w:val="23"/>
      </w:numPr>
      <w:outlineLvl w:val="2"/>
    </w:pPr>
  </w:style>
  <w:style w:type="paragraph" w:styleId="Heading4">
    <w:name w:val="heading 4"/>
    <w:basedOn w:val="Normal"/>
    <w:next w:val="Normal"/>
    <w:link w:val="Heading4Char"/>
    <w:qFormat/>
    <w:rsid w:val="005C77F8"/>
    <w:pPr>
      <w:numPr>
        <w:ilvl w:val="3"/>
        <w:numId w:val="23"/>
      </w:numPr>
      <w:ind w:left="567" w:hanging="567"/>
      <w:outlineLvl w:val="3"/>
    </w:pPr>
  </w:style>
  <w:style w:type="paragraph" w:styleId="Heading5">
    <w:name w:val="heading 5"/>
    <w:basedOn w:val="Normal"/>
    <w:next w:val="Normal"/>
    <w:link w:val="Heading5Char"/>
    <w:qFormat/>
    <w:rsid w:val="005C77F8"/>
    <w:pPr>
      <w:numPr>
        <w:ilvl w:val="4"/>
        <w:numId w:val="23"/>
      </w:numPr>
      <w:ind w:left="567" w:hanging="567"/>
      <w:outlineLvl w:val="4"/>
    </w:pPr>
  </w:style>
  <w:style w:type="paragraph" w:styleId="Heading6">
    <w:name w:val="heading 6"/>
    <w:basedOn w:val="Normal"/>
    <w:next w:val="Normal"/>
    <w:qFormat/>
    <w:rsid w:val="005C77F8"/>
    <w:pPr>
      <w:numPr>
        <w:ilvl w:val="5"/>
        <w:numId w:val="23"/>
      </w:numPr>
      <w:ind w:left="567" w:hanging="567"/>
      <w:outlineLvl w:val="5"/>
    </w:pPr>
  </w:style>
  <w:style w:type="paragraph" w:styleId="Heading7">
    <w:name w:val="heading 7"/>
    <w:basedOn w:val="Normal"/>
    <w:next w:val="Normal"/>
    <w:qFormat/>
    <w:rsid w:val="005C77F8"/>
    <w:pPr>
      <w:numPr>
        <w:ilvl w:val="6"/>
        <w:numId w:val="23"/>
      </w:numPr>
      <w:ind w:left="567" w:hanging="567"/>
      <w:outlineLvl w:val="6"/>
    </w:pPr>
  </w:style>
  <w:style w:type="paragraph" w:styleId="Heading8">
    <w:name w:val="heading 8"/>
    <w:basedOn w:val="Normal"/>
    <w:next w:val="Normal"/>
    <w:link w:val="Heading8Char"/>
    <w:qFormat/>
    <w:rsid w:val="005C77F8"/>
    <w:pPr>
      <w:numPr>
        <w:ilvl w:val="7"/>
        <w:numId w:val="23"/>
      </w:numPr>
      <w:ind w:left="567" w:hanging="567"/>
      <w:outlineLvl w:val="7"/>
    </w:pPr>
  </w:style>
  <w:style w:type="paragraph" w:styleId="Heading9">
    <w:name w:val="heading 9"/>
    <w:basedOn w:val="Normal"/>
    <w:next w:val="Normal"/>
    <w:link w:val="Heading9Char"/>
    <w:qFormat/>
    <w:rsid w:val="005C77F8"/>
    <w:pPr>
      <w:numPr>
        <w:ilvl w:val="8"/>
        <w:numId w:val="2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BA"/>
    <w:rPr>
      <w:kern w:val="28"/>
      <w:sz w:val="22"/>
      <w:szCs w:val="22"/>
      <w:lang w:val="en-GB" w:eastAsia="en-GB"/>
    </w:rPr>
  </w:style>
  <w:style w:type="paragraph" w:styleId="Title">
    <w:name w:val="Title"/>
    <w:next w:val="Corps"/>
    <w:link w:val="TitleChar"/>
    <w:uiPriority w:val="10"/>
    <w:qFormat/>
    <w:rsid w:val="006D7B97"/>
    <w:pPr>
      <w:keepNext/>
    </w:pPr>
    <w:rPr>
      <w:rFonts w:ascii="Helvetica" w:eastAsia="ヒラギノ角ゴ Pro W3" w:hAnsi="Helvetica"/>
      <w:b/>
      <w:color w:val="000000"/>
      <w:kern w:val="1"/>
      <w:sz w:val="56"/>
    </w:rPr>
  </w:style>
  <w:style w:type="paragraph" w:customStyle="1" w:styleId="Corps">
    <w:name w:val="Corps"/>
    <w:rsid w:val="006D7B97"/>
    <w:rPr>
      <w:rFonts w:ascii="Helvetica" w:eastAsia="ヒラギノ角ゴ Pro W3" w:hAnsi="Helvetica"/>
      <w:color w:val="000000"/>
      <w:kern w:val="1"/>
      <w:sz w:val="24"/>
    </w:rPr>
  </w:style>
  <w:style w:type="character" w:customStyle="1" w:styleId="TitleChar">
    <w:name w:val="Title Char"/>
    <w:link w:val="Title"/>
    <w:uiPriority w:val="10"/>
    <w:rsid w:val="00DF4A70"/>
    <w:rPr>
      <w:rFonts w:ascii="Helvetica" w:eastAsia="ヒラギノ角ゴ Pro W3" w:hAnsi="Helvetica"/>
      <w:b/>
      <w:color w:val="000000"/>
      <w:kern w:val="1"/>
      <w:sz w:val="56"/>
      <w:lang w:eastAsia="en-GB" w:bidi="en-GB"/>
    </w:rPr>
  </w:style>
  <w:style w:type="character" w:customStyle="1" w:styleId="Heading4Char">
    <w:name w:val="Heading 4 Char"/>
    <w:basedOn w:val="DefaultParagraphFont"/>
    <w:link w:val="Heading4"/>
    <w:rsid w:val="006F76BA"/>
    <w:rPr>
      <w:sz w:val="22"/>
      <w:szCs w:val="22"/>
      <w:lang w:val="en-GB" w:eastAsia="en-GB"/>
    </w:rPr>
  </w:style>
  <w:style w:type="character" w:customStyle="1" w:styleId="Heading5Char">
    <w:name w:val="Heading 5 Char"/>
    <w:basedOn w:val="DefaultParagraphFont"/>
    <w:link w:val="Heading5"/>
    <w:rsid w:val="006F76BA"/>
    <w:rPr>
      <w:sz w:val="22"/>
      <w:szCs w:val="22"/>
      <w:lang w:val="en-GB" w:eastAsia="en-GB"/>
    </w:rPr>
  </w:style>
  <w:style w:type="character" w:customStyle="1" w:styleId="WW8Num1z0">
    <w:name w:val="WW8Num1z0"/>
    <w:rsid w:val="006D7B97"/>
    <w:rPr>
      <w:color w:val="000000"/>
      <w:position w:val="0"/>
      <w:sz w:val="28"/>
      <w:vertAlign w:val="baseline"/>
    </w:rPr>
  </w:style>
  <w:style w:type="character" w:customStyle="1" w:styleId="WW8Num1z2">
    <w:name w:val="WW8Num1z2"/>
    <w:rsid w:val="006D7B97"/>
    <w:rPr>
      <w:rFonts w:ascii="Wingdings" w:eastAsia="ヒラギノ角ゴ Pro W3" w:hAnsi="Wingdings"/>
      <w:color w:val="000000"/>
      <w:position w:val="0"/>
      <w:sz w:val="28"/>
      <w:vertAlign w:val="baseline"/>
    </w:rPr>
  </w:style>
  <w:style w:type="character" w:customStyle="1" w:styleId="WW8Num1z4">
    <w:name w:val="WW8Num1z4"/>
    <w:rsid w:val="006D7B97"/>
    <w:rPr>
      <w:rFonts w:ascii="Courier New" w:eastAsia="ヒラギノ角ゴ Pro W3" w:hAnsi="Courier New"/>
      <w:color w:val="000000"/>
      <w:position w:val="0"/>
      <w:sz w:val="28"/>
      <w:vertAlign w:val="baseline"/>
    </w:rPr>
  </w:style>
  <w:style w:type="character" w:customStyle="1" w:styleId="WW8Num2z0">
    <w:name w:val="WW8Num2z0"/>
    <w:rsid w:val="006D7B97"/>
    <w:rPr>
      <w:color w:val="000000"/>
      <w:position w:val="0"/>
      <w:sz w:val="28"/>
      <w:vertAlign w:val="baseline"/>
    </w:rPr>
  </w:style>
  <w:style w:type="character" w:customStyle="1" w:styleId="WW8Num2z1">
    <w:name w:val="WW8Num2z1"/>
    <w:rsid w:val="006D7B97"/>
    <w:rPr>
      <w:rFonts w:ascii="Courier New" w:eastAsia="ヒラギノ角ゴ Pro W3" w:hAnsi="Courier New"/>
      <w:color w:val="000000"/>
      <w:position w:val="0"/>
      <w:sz w:val="28"/>
      <w:vertAlign w:val="baseline"/>
    </w:rPr>
  </w:style>
  <w:style w:type="character" w:customStyle="1" w:styleId="WW8Num2z2">
    <w:name w:val="WW8Num2z2"/>
    <w:rsid w:val="006D7B97"/>
    <w:rPr>
      <w:rFonts w:ascii="Wingdings" w:eastAsia="ヒラギノ角ゴ Pro W3" w:hAnsi="Wingdings"/>
      <w:color w:val="000000"/>
      <w:position w:val="0"/>
      <w:sz w:val="28"/>
      <w:vertAlign w:val="baseline"/>
    </w:rPr>
  </w:style>
  <w:style w:type="character" w:customStyle="1" w:styleId="WW8Num3z0">
    <w:name w:val="WW8Num3z0"/>
    <w:rsid w:val="006D7B97"/>
    <w:rPr>
      <w:color w:val="000000"/>
      <w:position w:val="0"/>
      <w:sz w:val="28"/>
      <w:vertAlign w:val="baseline"/>
    </w:rPr>
  </w:style>
  <w:style w:type="character" w:customStyle="1" w:styleId="WW8Num3z1">
    <w:name w:val="WW8Num3z1"/>
    <w:rsid w:val="006D7B97"/>
    <w:rPr>
      <w:rFonts w:ascii="Courier New" w:eastAsia="ヒラギノ角ゴ Pro W3" w:hAnsi="Courier New"/>
      <w:color w:val="000000"/>
      <w:position w:val="0"/>
      <w:sz w:val="28"/>
      <w:vertAlign w:val="baseline"/>
    </w:rPr>
  </w:style>
  <w:style w:type="character" w:customStyle="1" w:styleId="WW8Num3z2">
    <w:name w:val="WW8Num3z2"/>
    <w:rsid w:val="006D7B97"/>
    <w:rPr>
      <w:rFonts w:ascii="Wingdings" w:eastAsia="ヒラギノ角ゴ Pro W3" w:hAnsi="Wingdings"/>
      <w:color w:val="000000"/>
      <w:position w:val="0"/>
      <w:sz w:val="28"/>
      <w:vertAlign w:val="baseline"/>
    </w:rPr>
  </w:style>
  <w:style w:type="character" w:customStyle="1" w:styleId="WW8Num4z0">
    <w:name w:val="WW8Num4z0"/>
    <w:rsid w:val="006D7B97"/>
    <w:rPr>
      <w:color w:val="000000"/>
      <w:position w:val="0"/>
      <w:sz w:val="28"/>
      <w:vertAlign w:val="baseline"/>
    </w:rPr>
  </w:style>
  <w:style w:type="character" w:customStyle="1" w:styleId="WW8Num4z1">
    <w:name w:val="WW8Num4z1"/>
    <w:rsid w:val="006D7B97"/>
    <w:rPr>
      <w:rFonts w:ascii="Courier New" w:eastAsia="ヒラギノ角ゴ Pro W3" w:hAnsi="Courier New"/>
      <w:color w:val="000000"/>
      <w:position w:val="0"/>
      <w:sz w:val="28"/>
      <w:vertAlign w:val="baseline"/>
    </w:rPr>
  </w:style>
  <w:style w:type="character" w:customStyle="1" w:styleId="WW8Num4z2">
    <w:name w:val="WW8Num4z2"/>
    <w:rsid w:val="006D7B97"/>
    <w:rPr>
      <w:rFonts w:ascii="Wingdings" w:eastAsia="ヒラギノ角ゴ Pro W3" w:hAnsi="Wingdings"/>
      <w:color w:val="000000"/>
      <w:position w:val="0"/>
      <w:sz w:val="28"/>
      <w:vertAlign w:val="baseline"/>
    </w:rPr>
  </w:style>
  <w:style w:type="character" w:customStyle="1" w:styleId="WW8Num5z0">
    <w:name w:val="WW8Num5z0"/>
    <w:rsid w:val="006D7B97"/>
    <w:rPr>
      <w:color w:val="000000"/>
      <w:position w:val="0"/>
      <w:sz w:val="28"/>
      <w:vertAlign w:val="baseline"/>
    </w:rPr>
  </w:style>
  <w:style w:type="character" w:customStyle="1" w:styleId="WW8Num5z1">
    <w:name w:val="WW8Num5z1"/>
    <w:rsid w:val="006D7B97"/>
    <w:rPr>
      <w:rFonts w:ascii="Courier New" w:eastAsia="ヒラギノ角ゴ Pro W3" w:hAnsi="Courier New"/>
      <w:color w:val="000000"/>
      <w:position w:val="0"/>
      <w:sz w:val="28"/>
      <w:vertAlign w:val="baseline"/>
    </w:rPr>
  </w:style>
  <w:style w:type="character" w:customStyle="1" w:styleId="WW8Num5z2">
    <w:name w:val="WW8Num5z2"/>
    <w:rsid w:val="006D7B97"/>
    <w:rPr>
      <w:rFonts w:ascii="Wingdings" w:eastAsia="ヒラギノ角ゴ Pro W3" w:hAnsi="Wingdings"/>
      <w:color w:val="000000"/>
      <w:position w:val="0"/>
      <w:sz w:val="28"/>
      <w:vertAlign w:val="baseline"/>
    </w:rPr>
  </w:style>
  <w:style w:type="character" w:customStyle="1" w:styleId="WW8Num6z0">
    <w:name w:val="WW8Num6z0"/>
    <w:rsid w:val="006D7B97"/>
    <w:rPr>
      <w:color w:val="000000"/>
      <w:position w:val="0"/>
      <w:sz w:val="28"/>
      <w:vertAlign w:val="baseline"/>
    </w:rPr>
  </w:style>
  <w:style w:type="character" w:customStyle="1" w:styleId="WW8Num6z1">
    <w:name w:val="WW8Num6z1"/>
    <w:rsid w:val="006D7B97"/>
    <w:rPr>
      <w:rFonts w:ascii="Courier New" w:eastAsia="ヒラギノ角ゴ Pro W3" w:hAnsi="Courier New"/>
      <w:color w:val="000000"/>
      <w:position w:val="0"/>
      <w:sz w:val="28"/>
      <w:vertAlign w:val="baseline"/>
    </w:rPr>
  </w:style>
  <w:style w:type="character" w:customStyle="1" w:styleId="WW8Num6z2">
    <w:name w:val="WW8Num6z2"/>
    <w:rsid w:val="006D7B97"/>
    <w:rPr>
      <w:rFonts w:ascii="Wingdings" w:eastAsia="ヒラギノ角ゴ Pro W3" w:hAnsi="Wingdings"/>
      <w:color w:val="000000"/>
      <w:position w:val="0"/>
      <w:sz w:val="28"/>
      <w:vertAlign w:val="baseline"/>
    </w:rPr>
  </w:style>
  <w:style w:type="character" w:customStyle="1" w:styleId="WW8Num7z0">
    <w:name w:val="WW8Num7z0"/>
    <w:rsid w:val="006D7B97"/>
    <w:rPr>
      <w:color w:val="000000"/>
      <w:position w:val="0"/>
      <w:sz w:val="28"/>
      <w:vertAlign w:val="baseline"/>
    </w:rPr>
  </w:style>
  <w:style w:type="character" w:customStyle="1" w:styleId="WW8Num7z1">
    <w:name w:val="WW8Num7z1"/>
    <w:rsid w:val="006D7B97"/>
    <w:rPr>
      <w:rFonts w:ascii="Courier New" w:eastAsia="ヒラギノ角ゴ Pro W3" w:hAnsi="Courier New"/>
      <w:color w:val="000000"/>
      <w:position w:val="0"/>
      <w:sz w:val="28"/>
      <w:vertAlign w:val="baseline"/>
    </w:rPr>
  </w:style>
  <w:style w:type="character" w:customStyle="1" w:styleId="WW8Num7z2">
    <w:name w:val="WW8Num7z2"/>
    <w:rsid w:val="006D7B97"/>
    <w:rPr>
      <w:rFonts w:ascii="Wingdings" w:eastAsia="ヒラギノ角ゴ Pro W3" w:hAnsi="Wingdings"/>
      <w:color w:val="000000"/>
      <w:position w:val="0"/>
      <w:sz w:val="28"/>
      <w:vertAlign w:val="baseline"/>
    </w:rPr>
  </w:style>
  <w:style w:type="character" w:styleId="PageNumber">
    <w:name w:val="page number"/>
    <w:uiPriority w:val="99"/>
    <w:rsid w:val="006D7B97"/>
    <w:rPr>
      <w:color w:val="000000"/>
      <w:sz w:val="20"/>
    </w:rPr>
  </w:style>
  <w:style w:type="character" w:customStyle="1" w:styleId="Unknown0">
    <w:name w:val="Unknown 0"/>
    <w:rsid w:val="006D7B97"/>
  </w:style>
  <w:style w:type="character" w:styleId="Hyperlink">
    <w:name w:val="Hyperlink"/>
    <w:basedOn w:val="DefaultParagraphFont"/>
    <w:rsid w:val="006D7B97"/>
    <w:rPr>
      <w:color w:val="0000FF"/>
      <w:u w:val="single"/>
    </w:rPr>
  </w:style>
  <w:style w:type="paragraph" w:styleId="BodyText">
    <w:name w:val="Body Text"/>
    <w:basedOn w:val="Normal"/>
    <w:link w:val="BodyTextChar"/>
    <w:rsid w:val="006D7B97"/>
    <w:pPr>
      <w:spacing w:after="120"/>
    </w:pPr>
  </w:style>
  <w:style w:type="character" w:customStyle="1" w:styleId="BodyTextChar">
    <w:name w:val="Body Text Char"/>
    <w:basedOn w:val="DefaultParagraphFont"/>
    <w:link w:val="BodyText"/>
    <w:rsid w:val="000F0DEA"/>
    <w:rPr>
      <w:rFonts w:ascii="Times" w:eastAsia="ヒラギノ角ゴ Pro W3" w:hAnsi="Times"/>
      <w:color w:val="000000"/>
      <w:kern w:val="1"/>
      <w:sz w:val="28"/>
      <w:szCs w:val="24"/>
      <w:lang w:eastAsia="en-GB"/>
    </w:rPr>
  </w:style>
  <w:style w:type="paragraph" w:styleId="List">
    <w:name w:val="List"/>
    <w:basedOn w:val="BodyText"/>
    <w:rsid w:val="006D7B97"/>
    <w:rPr>
      <w:rFonts w:cs="Lucida Sans"/>
    </w:rPr>
  </w:style>
  <w:style w:type="paragraph" w:styleId="Caption">
    <w:name w:val="caption"/>
    <w:basedOn w:val="Normal"/>
    <w:qFormat/>
    <w:rsid w:val="006D7B97"/>
    <w:pPr>
      <w:suppressLineNumbers/>
      <w:spacing w:before="120" w:after="120"/>
    </w:pPr>
    <w:rPr>
      <w:rFonts w:cs="Lucida Sans"/>
      <w:i/>
      <w:iCs/>
      <w:sz w:val="24"/>
    </w:rPr>
  </w:style>
  <w:style w:type="paragraph" w:customStyle="1" w:styleId="Index">
    <w:name w:val="Index"/>
    <w:basedOn w:val="Normal"/>
    <w:rsid w:val="006D7B97"/>
    <w:pPr>
      <w:suppressLineNumbers/>
    </w:pPr>
    <w:rPr>
      <w:rFonts w:cs="Lucida Sans"/>
    </w:rPr>
  </w:style>
  <w:style w:type="paragraph" w:styleId="Footer">
    <w:name w:val="footer"/>
    <w:basedOn w:val="Normal"/>
    <w:link w:val="FooterChar"/>
    <w:qFormat/>
    <w:rsid w:val="005C77F8"/>
  </w:style>
  <w:style w:type="character" w:customStyle="1" w:styleId="FooterChar">
    <w:name w:val="Footer Char"/>
    <w:basedOn w:val="DefaultParagraphFont"/>
    <w:link w:val="Footer"/>
    <w:rsid w:val="006F76BA"/>
    <w:rPr>
      <w:sz w:val="22"/>
      <w:szCs w:val="22"/>
      <w:lang w:val="en-GB" w:eastAsia="en-GB"/>
    </w:rPr>
  </w:style>
  <w:style w:type="paragraph" w:customStyle="1" w:styleId="CorpsA">
    <w:name w:val="Corps A"/>
    <w:rsid w:val="006D7B97"/>
    <w:rPr>
      <w:rFonts w:ascii="Helvetica" w:eastAsia="ヒラギノ角ゴ Pro W3" w:hAnsi="Helvetica"/>
      <w:color w:val="000000"/>
      <w:kern w:val="1"/>
      <w:sz w:val="24"/>
    </w:rPr>
  </w:style>
  <w:style w:type="paragraph" w:customStyle="1" w:styleId="TOC11">
    <w:name w:val="TOC 11"/>
    <w:rsid w:val="006D7B97"/>
    <w:pPr>
      <w:spacing w:before="240"/>
      <w:ind w:left="720"/>
    </w:pPr>
    <w:rPr>
      <w:rFonts w:ascii="Helvetica" w:eastAsia="ヒラギノ角ゴ Pro W3" w:hAnsi="Helvetica"/>
      <w:b/>
      <w:i/>
      <w:color w:val="000000"/>
      <w:kern w:val="1"/>
      <w:sz w:val="24"/>
    </w:rPr>
  </w:style>
  <w:style w:type="paragraph" w:customStyle="1" w:styleId="TOC21">
    <w:name w:val="TOC 21"/>
    <w:rsid w:val="006D7B97"/>
    <w:pPr>
      <w:spacing w:before="240"/>
      <w:ind w:left="720"/>
    </w:pPr>
    <w:rPr>
      <w:rFonts w:ascii="Helvetica" w:eastAsia="ヒラギノ角ゴ Pro W3" w:hAnsi="Helvetica"/>
      <w:b/>
      <w:i/>
      <w:color w:val="000000"/>
      <w:kern w:val="1"/>
      <w:sz w:val="24"/>
    </w:rPr>
  </w:style>
  <w:style w:type="paragraph" w:customStyle="1" w:styleId="TOC31">
    <w:name w:val="TOC 31"/>
    <w:rsid w:val="006D7B97"/>
    <w:pPr>
      <w:spacing w:before="240" w:after="60"/>
      <w:ind w:left="360"/>
    </w:pPr>
    <w:rPr>
      <w:rFonts w:ascii="Helvetica" w:eastAsia="ヒラギノ角ゴ Pro W3" w:hAnsi="Helvetica"/>
      <w:b/>
      <w:color w:val="000000"/>
      <w:kern w:val="1"/>
      <w:sz w:val="28"/>
    </w:rPr>
  </w:style>
  <w:style w:type="paragraph" w:customStyle="1" w:styleId="TOC41">
    <w:name w:val="TOC 41"/>
    <w:rsid w:val="006D7B97"/>
    <w:pPr>
      <w:spacing w:before="240" w:after="60"/>
      <w:ind w:left="360"/>
    </w:pPr>
    <w:rPr>
      <w:rFonts w:ascii="Helvetica" w:eastAsia="ヒラギノ角ゴ Pro W3" w:hAnsi="Helvetica"/>
      <w:b/>
      <w:color w:val="000000"/>
      <w:kern w:val="1"/>
      <w:sz w:val="28"/>
    </w:rPr>
  </w:style>
  <w:style w:type="paragraph" w:customStyle="1" w:styleId="TOC51">
    <w:name w:val="TOC 51"/>
    <w:rsid w:val="006D7B97"/>
    <w:pPr>
      <w:spacing w:before="240" w:after="60"/>
    </w:pPr>
    <w:rPr>
      <w:rFonts w:ascii="Helvetica" w:eastAsia="ヒラギノ角ゴ Pro W3" w:hAnsi="Helvetica"/>
      <w:b/>
      <w:color w:val="000000"/>
      <w:kern w:val="1"/>
      <w:sz w:val="36"/>
    </w:rPr>
  </w:style>
  <w:style w:type="paragraph" w:customStyle="1" w:styleId="TOC61">
    <w:name w:val="TOC 61"/>
    <w:rsid w:val="006D7B97"/>
    <w:pPr>
      <w:spacing w:before="240" w:after="60"/>
    </w:pPr>
    <w:rPr>
      <w:rFonts w:ascii="Helvetica" w:eastAsia="ヒラギノ角ゴ Pro W3" w:hAnsi="Helvetica"/>
      <w:b/>
      <w:color w:val="000000"/>
      <w:kern w:val="1"/>
      <w:sz w:val="36"/>
    </w:rPr>
  </w:style>
  <w:style w:type="paragraph" w:customStyle="1" w:styleId="Sous-section1">
    <w:name w:val="Sous-section 1"/>
    <w:next w:val="Corps"/>
    <w:rsid w:val="006D7B97"/>
    <w:pPr>
      <w:keepNext/>
    </w:pPr>
    <w:rPr>
      <w:rFonts w:ascii="Helvetica" w:eastAsia="ヒラギノ角ゴ Pro W3" w:hAnsi="Helvetica"/>
      <w:b/>
      <w:color w:val="000000"/>
      <w:kern w:val="1"/>
      <w:sz w:val="36"/>
    </w:rPr>
  </w:style>
  <w:style w:type="paragraph" w:customStyle="1" w:styleId="Sous-section5">
    <w:name w:val="Sous-section 5"/>
    <w:next w:val="Corps"/>
    <w:rsid w:val="006D7B97"/>
    <w:pPr>
      <w:keepNext/>
    </w:pPr>
    <w:rPr>
      <w:rFonts w:ascii="Helvetica" w:eastAsia="ヒラギノ角ゴ Pro W3" w:hAnsi="Helvetica"/>
      <w:b/>
      <w:color w:val="000000"/>
      <w:kern w:val="1"/>
      <w:sz w:val="24"/>
    </w:rPr>
  </w:style>
  <w:style w:type="paragraph" w:customStyle="1" w:styleId="Sous-section9">
    <w:name w:val="Sous-section 9"/>
    <w:next w:val="Corps"/>
    <w:rsid w:val="006D7B97"/>
    <w:pPr>
      <w:keepNext/>
    </w:pPr>
    <w:rPr>
      <w:rFonts w:ascii="Helvetica" w:eastAsia="ヒラギノ角ゴ Pro W3" w:hAnsi="Helvetica"/>
      <w:b/>
      <w:color w:val="000000"/>
      <w:kern w:val="1"/>
      <w:sz w:val="24"/>
    </w:rPr>
  </w:style>
  <w:style w:type="paragraph" w:customStyle="1" w:styleId="Sous-section4">
    <w:name w:val="Sous-section 4"/>
    <w:next w:val="Corps"/>
    <w:rsid w:val="006D7B97"/>
    <w:pPr>
      <w:keepNext/>
    </w:pPr>
    <w:rPr>
      <w:rFonts w:ascii="Helvetica" w:eastAsia="ヒラギノ角ゴ Pro W3" w:hAnsi="Helvetica"/>
      <w:b/>
      <w:color w:val="000000"/>
      <w:kern w:val="1"/>
      <w:sz w:val="24"/>
    </w:rPr>
  </w:style>
  <w:style w:type="paragraph" w:customStyle="1" w:styleId="Sous-section8">
    <w:name w:val="Sous-section 8"/>
    <w:next w:val="Corps"/>
    <w:rsid w:val="006D7B97"/>
    <w:pPr>
      <w:keepNext/>
    </w:pPr>
    <w:rPr>
      <w:rFonts w:ascii="Helvetica" w:eastAsia="ヒラギノ角ゴ Pro W3" w:hAnsi="Helvetica"/>
      <w:b/>
      <w:color w:val="000000"/>
      <w:kern w:val="1"/>
      <w:sz w:val="24"/>
    </w:rPr>
  </w:style>
  <w:style w:type="paragraph" w:customStyle="1" w:styleId="Sous-section3">
    <w:name w:val="Sous-section 3"/>
    <w:next w:val="Corps"/>
    <w:rsid w:val="006D7B97"/>
    <w:pPr>
      <w:keepNext/>
    </w:pPr>
    <w:rPr>
      <w:rFonts w:ascii="Helvetica" w:eastAsia="ヒラギノ角ゴ Pro W3" w:hAnsi="Helvetica"/>
      <w:b/>
      <w:color w:val="000000"/>
      <w:kern w:val="1"/>
      <w:sz w:val="24"/>
    </w:rPr>
  </w:style>
  <w:style w:type="paragraph" w:customStyle="1" w:styleId="Sous-section2">
    <w:name w:val="Sous-section 2"/>
    <w:next w:val="Corps"/>
    <w:rsid w:val="006D7B97"/>
    <w:pPr>
      <w:keepNext/>
    </w:pPr>
    <w:rPr>
      <w:rFonts w:ascii="Helvetica" w:eastAsia="ヒラギノ角ゴ Pro W3" w:hAnsi="Helvetica"/>
      <w:b/>
      <w:color w:val="000000"/>
      <w:kern w:val="1"/>
      <w:sz w:val="24"/>
    </w:rPr>
  </w:style>
  <w:style w:type="paragraph" w:customStyle="1" w:styleId="Sous-section7">
    <w:name w:val="Sous-section 7"/>
    <w:next w:val="Corps"/>
    <w:rsid w:val="006D7B97"/>
    <w:pPr>
      <w:keepNext/>
    </w:pPr>
    <w:rPr>
      <w:rFonts w:ascii="Helvetica" w:eastAsia="ヒラギノ角ゴ Pro W3" w:hAnsi="Helvetica"/>
      <w:b/>
      <w:color w:val="000000"/>
      <w:kern w:val="1"/>
      <w:sz w:val="24"/>
    </w:rPr>
  </w:style>
  <w:style w:type="paragraph" w:customStyle="1" w:styleId="Sous-section6">
    <w:name w:val="Sous-section 6"/>
    <w:next w:val="Corps"/>
    <w:rsid w:val="006D7B97"/>
    <w:pPr>
      <w:keepNext/>
    </w:pPr>
    <w:rPr>
      <w:rFonts w:ascii="Helvetica" w:eastAsia="ヒラギノ角ゴ Pro W3" w:hAnsi="Helvetica"/>
      <w:b/>
      <w:color w:val="000000"/>
      <w:kern w:val="1"/>
      <w:sz w:val="24"/>
    </w:rPr>
  </w:style>
  <w:style w:type="paragraph" w:customStyle="1" w:styleId="TitreA">
    <w:name w:val="Titre A"/>
    <w:rsid w:val="006D7B97"/>
    <w:pPr>
      <w:keepNext/>
    </w:pPr>
    <w:rPr>
      <w:rFonts w:ascii="Helvetica" w:eastAsia="ヒラギノ角ゴ Pro W3" w:hAnsi="Helvetica"/>
      <w:b/>
      <w:color w:val="000000"/>
      <w:kern w:val="1"/>
      <w:sz w:val="56"/>
    </w:rPr>
  </w:style>
  <w:style w:type="paragraph" w:customStyle="1" w:styleId="Sous-section1A">
    <w:name w:val="Sous-section 1 A"/>
    <w:rsid w:val="006D7B97"/>
    <w:pPr>
      <w:keepNext/>
    </w:pPr>
    <w:rPr>
      <w:rFonts w:ascii="Helvetica" w:eastAsia="ヒラギノ角ゴ Pro W3" w:hAnsi="Helvetica"/>
      <w:b/>
      <w:color w:val="000000"/>
      <w:kern w:val="1"/>
      <w:sz w:val="36"/>
    </w:rPr>
  </w:style>
  <w:style w:type="paragraph" w:customStyle="1" w:styleId="Sous-section5A">
    <w:name w:val="Sous-section 5 A"/>
    <w:rsid w:val="006D7B97"/>
    <w:pPr>
      <w:keepNext/>
    </w:pPr>
    <w:rPr>
      <w:rFonts w:ascii="Helvetica" w:eastAsia="ヒラギノ角ゴ Pro W3" w:hAnsi="Helvetica"/>
      <w:b/>
      <w:color w:val="000000"/>
      <w:kern w:val="1"/>
      <w:sz w:val="24"/>
    </w:rPr>
  </w:style>
  <w:style w:type="paragraph" w:customStyle="1" w:styleId="Sous-section9A">
    <w:name w:val="Sous-section 9 A"/>
    <w:rsid w:val="006D7B97"/>
    <w:pPr>
      <w:keepNext/>
    </w:pPr>
    <w:rPr>
      <w:rFonts w:ascii="Helvetica" w:eastAsia="ヒラギノ角ゴ Pro W3" w:hAnsi="Helvetica"/>
      <w:b/>
      <w:color w:val="000000"/>
      <w:kern w:val="1"/>
      <w:sz w:val="24"/>
    </w:rPr>
  </w:style>
  <w:style w:type="paragraph" w:customStyle="1" w:styleId="Sous-section3A">
    <w:name w:val="Sous-section 3 A"/>
    <w:rsid w:val="006D7B97"/>
    <w:pPr>
      <w:keepNext/>
    </w:pPr>
    <w:rPr>
      <w:rFonts w:ascii="Helvetica" w:eastAsia="ヒラギノ角ゴ Pro W3" w:hAnsi="Helvetica"/>
      <w:b/>
      <w:color w:val="000000"/>
      <w:kern w:val="1"/>
      <w:sz w:val="24"/>
    </w:rPr>
  </w:style>
  <w:style w:type="paragraph" w:customStyle="1" w:styleId="Sous-section4A">
    <w:name w:val="Sous-section 4 A"/>
    <w:rsid w:val="006D7B97"/>
    <w:pPr>
      <w:keepNext/>
    </w:pPr>
    <w:rPr>
      <w:rFonts w:ascii="Helvetica" w:eastAsia="ヒラギノ角ゴ Pro W3" w:hAnsi="Helvetica"/>
      <w:b/>
      <w:color w:val="000000"/>
      <w:kern w:val="1"/>
      <w:sz w:val="24"/>
    </w:rPr>
  </w:style>
  <w:style w:type="paragraph" w:customStyle="1" w:styleId="Sous-section7A">
    <w:name w:val="Sous-section 7 A"/>
    <w:rsid w:val="006D7B97"/>
    <w:pPr>
      <w:keepNext/>
    </w:pPr>
    <w:rPr>
      <w:rFonts w:ascii="Helvetica" w:eastAsia="ヒラギノ角ゴ Pro W3" w:hAnsi="Helvetica"/>
      <w:b/>
      <w:color w:val="000000"/>
      <w:kern w:val="1"/>
      <w:sz w:val="24"/>
    </w:rPr>
  </w:style>
  <w:style w:type="paragraph" w:customStyle="1" w:styleId="Sous-section6A">
    <w:name w:val="Sous-section 6 A"/>
    <w:rsid w:val="006D7B97"/>
    <w:pPr>
      <w:keepNext/>
    </w:pPr>
    <w:rPr>
      <w:rFonts w:ascii="Helvetica" w:eastAsia="ヒラギノ角ゴ Pro W3" w:hAnsi="Helvetica"/>
      <w:b/>
      <w:color w:val="000000"/>
      <w:kern w:val="1"/>
      <w:sz w:val="24"/>
    </w:rPr>
  </w:style>
  <w:style w:type="paragraph" w:customStyle="1" w:styleId="Sous-section2A">
    <w:name w:val="Sous-section 2 A"/>
    <w:rsid w:val="006D7B97"/>
    <w:pPr>
      <w:keepNext/>
    </w:pPr>
    <w:rPr>
      <w:rFonts w:ascii="Helvetica" w:eastAsia="ヒラギノ角ゴ Pro W3" w:hAnsi="Helvetica"/>
      <w:b/>
      <w:color w:val="000000"/>
      <w:kern w:val="1"/>
      <w:sz w:val="24"/>
    </w:rPr>
  </w:style>
  <w:style w:type="paragraph" w:customStyle="1" w:styleId="Sous-section8A">
    <w:name w:val="Sous-section 8 A"/>
    <w:rsid w:val="006D7B97"/>
    <w:pPr>
      <w:keepNext/>
    </w:pPr>
    <w:rPr>
      <w:rFonts w:ascii="Helvetica" w:eastAsia="ヒラギノ角ゴ Pro W3" w:hAnsi="Helvetica"/>
      <w:b/>
      <w:color w:val="000000"/>
      <w:kern w:val="1"/>
      <w:sz w:val="24"/>
    </w:rPr>
  </w:style>
  <w:style w:type="paragraph" w:customStyle="1" w:styleId="Formatlibre">
    <w:name w:val="Format libre"/>
    <w:rsid w:val="006D7B97"/>
    <w:rPr>
      <w:rFonts w:eastAsia="ヒラギノ角ゴ Pro W3"/>
      <w:color w:val="000000"/>
      <w:kern w:val="1"/>
    </w:rPr>
  </w:style>
  <w:style w:type="paragraph" w:customStyle="1" w:styleId="FormatlibreA">
    <w:name w:val="Format libre A"/>
    <w:rsid w:val="006D7B97"/>
    <w:rPr>
      <w:rFonts w:ascii="Times" w:eastAsia="ヒラギノ角ゴ Pro W3" w:hAnsi="Times"/>
      <w:color w:val="000000"/>
      <w:kern w:val="1"/>
    </w:rPr>
  </w:style>
  <w:style w:type="paragraph" w:customStyle="1" w:styleId="FormatlibreAA">
    <w:name w:val="Format libre A A"/>
    <w:rsid w:val="006D7B97"/>
    <w:rPr>
      <w:rFonts w:ascii="Helvetica" w:eastAsia="ヒラギノ角ゴ Pro W3" w:hAnsi="Helvetica"/>
      <w:color w:val="000000"/>
      <w:kern w:val="1"/>
      <w:sz w:val="24"/>
    </w:rPr>
  </w:style>
  <w:style w:type="paragraph" w:customStyle="1" w:styleId="WW-Titre3">
    <w:name w:val="WW-Titre 3"/>
    <w:next w:val="Normal"/>
    <w:rsid w:val="006D7B97"/>
    <w:pPr>
      <w:keepNext/>
      <w:spacing w:line="360" w:lineRule="atLeast"/>
      <w:jc w:val="both"/>
    </w:pPr>
    <w:rPr>
      <w:rFonts w:ascii="Times" w:eastAsia="ヒラギノ角ゴ Pro W3" w:hAnsi="Times"/>
      <w:b/>
      <w:color w:val="000000"/>
      <w:kern w:val="1"/>
      <w:sz w:val="28"/>
    </w:rPr>
  </w:style>
  <w:style w:type="paragraph" w:customStyle="1" w:styleId="CorpsAA">
    <w:name w:val="Corps A A"/>
    <w:rsid w:val="006D7B97"/>
    <w:rPr>
      <w:rFonts w:ascii="Helvetica" w:eastAsia="ヒラギノ角ゴ Pro W3" w:hAnsi="Helvetica"/>
      <w:color w:val="000000"/>
      <w:kern w:val="1"/>
      <w:sz w:val="24"/>
    </w:rPr>
  </w:style>
  <w:style w:type="paragraph" w:styleId="TableofFigures">
    <w:name w:val="table of figures"/>
    <w:next w:val="Normal"/>
    <w:uiPriority w:val="99"/>
    <w:rsid w:val="006D7B97"/>
    <w:pPr>
      <w:suppressAutoHyphens/>
      <w:spacing w:line="360" w:lineRule="atLeast"/>
      <w:ind w:left="560" w:hanging="560"/>
      <w:jc w:val="both"/>
    </w:pPr>
    <w:rPr>
      <w:rFonts w:ascii="Times" w:eastAsia="ヒラギノ角ゴ Pro W3" w:hAnsi="Times"/>
      <w:color w:val="000000"/>
      <w:sz w:val="28"/>
    </w:rPr>
  </w:style>
  <w:style w:type="paragraph" w:customStyle="1" w:styleId="FormatlibreB">
    <w:name w:val="Format libre B"/>
    <w:rsid w:val="006D7B97"/>
    <w:rPr>
      <w:rFonts w:eastAsia="ヒラギノ角ゴ Pro W3"/>
      <w:color w:val="000000"/>
      <w:kern w:val="1"/>
    </w:rPr>
  </w:style>
  <w:style w:type="paragraph" w:customStyle="1" w:styleId="TableauNormal1">
    <w:name w:val="Tableau Normal1"/>
    <w:rsid w:val="006D7B97"/>
    <w:rPr>
      <w:rFonts w:ascii="Times" w:eastAsia="ヒラギノ角ゴ Pro W3" w:hAnsi="Times"/>
      <w:color w:val="000000"/>
      <w:kern w:val="1"/>
    </w:rPr>
  </w:style>
  <w:style w:type="paragraph" w:customStyle="1" w:styleId="FormatlibreBA">
    <w:name w:val="Format libre B A"/>
    <w:rsid w:val="006D7B97"/>
    <w:rPr>
      <w:rFonts w:eastAsia="ヒラギノ角ゴ Pro W3"/>
      <w:color w:val="000000"/>
      <w:kern w:val="1"/>
    </w:rPr>
  </w:style>
  <w:style w:type="paragraph" w:styleId="TOC1">
    <w:name w:val="toc 1"/>
    <w:basedOn w:val="Normal"/>
    <w:next w:val="Normal"/>
    <w:uiPriority w:val="39"/>
    <w:rsid w:val="006D7B97"/>
    <w:pPr>
      <w:spacing w:before="120" w:after="120"/>
      <w:jc w:val="left"/>
    </w:pPr>
    <w:rPr>
      <w:b/>
      <w:caps/>
      <w:sz w:val="20"/>
      <w:szCs w:val="20"/>
    </w:rPr>
  </w:style>
  <w:style w:type="paragraph" w:styleId="TOC2">
    <w:name w:val="toc 2"/>
    <w:basedOn w:val="Normal"/>
    <w:next w:val="Normal"/>
    <w:uiPriority w:val="39"/>
    <w:rsid w:val="006D7B97"/>
    <w:pPr>
      <w:ind w:left="280"/>
      <w:jc w:val="left"/>
    </w:pPr>
    <w:rPr>
      <w:smallCaps/>
      <w:sz w:val="20"/>
      <w:szCs w:val="20"/>
    </w:rPr>
  </w:style>
  <w:style w:type="paragraph" w:styleId="TOC3">
    <w:name w:val="toc 3"/>
    <w:basedOn w:val="Normal"/>
    <w:next w:val="Normal"/>
    <w:uiPriority w:val="39"/>
    <w:rsid w:val="006D7B97"/>
    <w:pPr>
      <w:ind w:left="560"/>
      <w:jc w:val="left"/>
    </w:pPr>
    <w:rPr>
      <w:i/>
      <w:sz w:val="20"/>
      <w:szCs w:val="20"/>
    </w:rPr>
  </w:style>
  <w:style w:type="paragraph" w:styleId="TOC4">
    <w:name w:val="toc 4"/>
    <w:basedOn w:val="Normal"/>
    <w:next w:val="Normal"/>
    <w:uiPriority w:val="39"/>
    <w:rsid w:val="006D7B97"/>
    <w:pPr>
      <w:ind w:left="840"/>
      <w:jc w:val="left"/>
    </w:pPr>
    <w:rPr>
      <w:sz w:val="18"/>
      <w:szCs w:val="18"/>
    </w:rPr>
  </w:style>
  <w:style w:type="paragraph" w:styleId="TOC5">
    <w:name w:val="toc 5"/>
    <w:basedOn w:val="Normal"/>
    <w:next w:val="Normal"/>
    <w:uiPriority w:val="39"/>
    <w:rsid w:val="006D7B97"/>
    <w:pPr>
      <w:ind w:left="1120"/>
      <w:jc w:val="left"/>
    </w:pPr>
    <w:rPr>
      <w:sz w:val="18"/>
      <w:szCs w:val="18"/>
    </w:rPr>
  </w:style>
  <w:style w:type="paragraph" w:styleId="TOC6">
    <w:name w:val="toc 6"/>
    <w:basedOn w:val="Normal"/>
    <w:next w:val="Normal"/>
    <w:uiPriority w:val="39"/>
    <w:rsid w:val="006D7B97"/>
    <w:pPr>
      <w:ind w:left="1400"/>
      <w:jc w:val="left"/>
    </w:pPr>
    <w:rPr>
      <w:sz w:val="18"/>
      <w:szCs w:val="18"/>
    </w:rPr>
  </w:style>
  <w:style w:type="paragraph" w:styleId="TOC7">
    <w:name w:val="toc 7"/>
    <w:basedOn w:val="Normal"/>
    <w:next w:val="Normal"/>
    <w:uiPriority w:val="39"/>
    <w:rsid w:val="006D7B97"/>
    <w:pPr>
      <w:ind w:left="1680"/>
      <w:jc w:val="left"/>
    </w:pPr>
    <w:rPr>
      <w:sz w:val="18"/>
      <w:szCs w:val="18"/>
    </w:rPr>
  </w:style>
  <w:style w:type="paragraph" w:styleId="TOC8">
    <w:name w:val="toc 8"/>
    <w:basedOn w:val="Normal"/>
    <w:next w:val="Normal"/>
    <w:uiPriority w:val="39"/>
    <w:rsid w:val="006D7B97"/>
    <w:pPr>
      <w:ind w:left="1960"/>
      <w:jc w:val="left"/>
    </w:pPr>
    <w:rPr>
      <w:sz w:val="18"/>
      <w:szCs w:val="18"/>
    </w:rPr>
  </w:style>
  <w:style w:type="paragraph" w:styleId="TOC9">
    <w:name w:val="toc 9"/>
    <w:basedOn w:val="Normal"/>
    <w:next w:val="Normal"/>
    <w:uiPriority w:val="39"/>
    <w:rsid w:val="006D7B97"/>
    <w:pPr>
      <w:ind w:left="2240"/>
      <w:jc w:val="left"/>
    </w:pPr>
    <w:rPr>
      <w:sz w:val="18"/>
      <w:szCs w:val="18"/>
    </w:rPr>
  </w:style>
  <w:style w:type="paragraph" w:customStyle="1" w:styleId="Tabledesmatiresniveau10">
    <w:name w:val="Table des matières niveau 10"/>
    <w:basedOn w:val="Index"/>
    <w:rsid w:val="006D7B97"/>
    <w:pPr>
      <w:tabs>
        <w:tab w:val="right" w:leader="dot" w:pos="7091"/>
      </w:tabs>
      <w:ind w:left="2547"/>
    </w:pPr>
  </w:style>
  <w:style w:type="paragraph" w:customStyle="1" w:styleId="Contenudetableau">
    <w:name w:val="Contenu de tableau"/>
    <w:basedOn w:val="Normal"/>
    <w:rsid w:val="006D7B97"/>
    <w:pPr>
      <w:suppressLineNumbers/>
    </w:pPr>
  </w:style>
  <w:style w:type="paragraph" w:customStyle="1" w:styleId="Titredetableau">
    <w:name w:val="Titre de tableau"/>
    <w:basedOn w:val="Contenudetableau"/>
    <w:rsid w:val="006D7B97"/>
    <w:pPr>
      <w:jc w:val="center"/>
    </w:pPr>
    <w:rPr>
      <w:b/>
      <w:bCs/>
    </w:rPr>
  </w:style>
  <w:style w:type="paragraph" w:styleId="Header">
    <w:name w:val="header"/>
    <w:basedOn w:val="Normal"/>
    <w:link w:val="HeaderChar"/>
    <w:qFormat/>
    <w:rsid w:val="005C77F8"/>
  </w:style>
  <w:style w:type="character" w:customStyle="1" w:styleId="HeaderChar">
    <w:name w:val="Header Char"/>
    <w:basedOn w:val="DefaultParagraphFont"/>
    <w:link w:val="Header"/>
    <w:rsid w:val="006F76BA"/>
    <w:rPr>
      <w:sz w:val="22"/>
      <w:szCs w:val="22"/>
      <w:lang w:val="en-GB" w:eastAsia="en-GB"/>
    </w:rPr>
  </w:style>
  <w:style w:type="character" w:styleId="FollowedHyperlink">
    <w:name w:val="FollowedHyperlink"/>
    <w:basedOn w:val="DefaultParagraphFont"/>
    <w:uiPriority w:val="99"/>
    <w:rsid w:val="006E2EE3"/>
    <w:rPr>
      <w:color w:val="800080"/>
      <w:u w:val="single"/>
    </w:rPr>
  </w:style>
  <w:style w:type="paragraph" w:styleId="FootnoteText">
    <w:name w:val="footnote text"/>
    <w:aliases w:val="Footnote Text Char1 Char,Footnote Text Char1 Char Char Char Char,Footnote Text Char1 Char Char Char,Footnote Text Char Char"/>
    <w:basedOn w:val="Normal"/>
    <w:link w:val="FootnoteTextChar"/>
    <w:qFormat/>
    <w:rsid w:val="005C77F8"/>
    <w:pPr>
      <w:keepLines/>
      <w:spacing w:after="60" w:line="240" w:lineRule="auto"/>
      <w:ind w:left="567" w:hanging="567"/>
    </w:pPr>
    <w:rPr>
      <w:sz w:val="16"/>
    </w:rPr>
  </w:style>
  <w:style w:type="character" w:customStyle="1" w:styleId="FootnoteTextChar">
    <w:name w:val="Footnote Text Char"/>
    <w:aliases w:val="Footnote Text Char1 Char Char,Footnote Text Char1 Char Char Char Char Char,Footnote Text Char1 Char Char Char Char1,Footnote Text Char Char Char"/>
    <w:link w:val="FootnoteText"/>
    <w:locked/>
    <w:rsid w:val="006F76BA"/>
    <w:rPr>
      <w:sz w:val="16"/>
      <w:szCs w:val="22"/>
      <w:lang w:val="en-GB" w:eastAsia="en-GB"/>
    </w:rPr>
  </w:style>
  <w:style w:type="character" w:styleId="FootnoteReference">
    <w:name w:val="footnote reference"/>
    <w:aliases w:val="appel note bas de page,Appel note de bas de p."/>
    <w:basedOn w:val="DefaultParagraphFont"/>
    <w:unhideWhenUsed/>
    <w:qFormat/>
    <w:rsid w:val="005C77F8"/>
    <w:rPr>
      <w:sz w:val="24"/>
      <w:vertAlign w:val="superscript"/>
    </w:rPr>
  </w:style>
  <w:style w:type="character" w:styleId="CommentReference">
    <w:name w:val="annotation reference"/>
    <w:basedOn w:val="DefaultParagraphFont"/>
    <w:unhideWhenUsed/>
    <w:rsid w:val="000F0DEA"/>
    <w:rPr>
      <w:sz w:val="18"/>
      <w:szCs w:val="18"/>
    </w:rPr>
  </w:style>
  <w:style w:type="paragraph" w:styleId="CommentText">
    <w:name w:val="annotation text"/>
    <w:basedOn w:val="Normal"/>
    <w:link w:val="CommentTextChar"/>
    <w:semiHidden/>
    <w:unhideWhenUsed/>
    <w:rsid w:val="006E2EE3"/>
    <w:pPr>
      <w:spacing w:line="240" w:lineRule="auto"/>
    </w:pPr>
    <w:rPr>
      <w:rFonts w:ascii="Calibri" w:hAnsi="Calibri"/>
      <w:sz w:val="24"/>
    </w:rPr>
  </w:style>
  <w:style w:type="character" w:customStyle="1" w:styleId="CommentTextChar">
    <w:name w:val="Comment Text Char"/>
    <w:basedOn w:val="DefaultParagraphFont"/>
    <w:link w:val="CommentText"/>
    <w:semiHidden/>
    <w:rsid w:val="000F0DEA"/>
    <w:rPr>
      <w:rFonts w:ascii="Calibri" w:hAnsi="Calibri"/>
      <w:sz w:val="24"/>
      <w:szCs w:val="24"/>
      <w:lang w:eastAsia="en-GB" w:bidi="en-GB"/>
    </w:rPr>
  </w:style>
  <w:style w:type="paragraph" w:styleId="BalloonText">
    <w:name w:val="Balloon Text"/>
    <w:basedOn w:val="Normal"/>
    <w:link w:val="BalloonTextChar"/>
    <w:uiPriority w:val="99"/>
    <w:semiHidden/>
    <w:unhideWhenUsed/>
    <w:rsid w:val="004656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6BD"/>
    <w:rPr>
      <w:rFonts w:ascii="Lucida Grande" w:eastAsia="ヒラギノ角ゴ Pro W3" w:hAnsi="Lucida Grande" w:cs="Lucida Grande"/>
      <w:color w:val="000000"/>
      <w:kern w:val="1"/>
      <w:sz w:val="18"/>
      <w:szCs w:val="18"/>
      <w:lang w:eastAsia="en-GB"/>
    </w:rPr>
  </w:style>
  <w:style w:type="paragraph" w:customStyle="1" w:styleId="Marquenotedepasdepage">
    <w:name w:val="Marque note de pas de page"/>
    <w:basedOn w:val="Normal"/>
    <w:qFormat/>
    <w:rsid w:val="000F0DEA"/>
    <w:pPr>
      <w:spacing w:line="240" w:lineRule="auto"/>
    </w:pPr>
    <w:rPr>
      <w:kern w:val="22"/>
      <w:vertAlign w:val="superscript"/>
    </w:rPr>
  </w:style>
  <w:style w:type="paragraph" w:customStyle="1" w:styleId="Notedebasdepage2">
    <w:name w:val="Note de bas de page 2"/>
    <w:basedOn w:val="FootnoteText"/>
    <w:qFormat/>
    <w:rsid w:val="000F0DEA"/>
  </w:style>
  <w:style w:type="character" w:styleId="LineNumber">
    <w:name w:val="line number"/>
    <w:basedOn w:val="DefaultParagraphFont"/>
    <w:uiPriority w:val="99"/>
    <w:semiHidden/>
    <w:unhideWhenUsed/>
    <w:rsid w:val="00C643C8"/>
  </w:style>
  <w:style w:type="paragraph" w:styleId="ListParagraph">
    <w:name w:val="List Paragraph"/>
    <w:basedOn w:val="Normal"/>
    <w:uiPriority w:val="34"/>
    <w:qFormat/>
    <w:rsid w:val="00B97E2C"/>
    <w:pPr>
      <w:spacing w:line="240" w:lineRule="auto"/>
      <w:ind w:left="720"/>
      <w:contextualSpacing/>
      <w:jc w:val="left"/>
    </w:pPr>
    <w:rPr>
      <w:rFonts w:ascii="Cambria" w:eastAsia="MS Mincho" w:hAnsi="Cambria"/>
      <w:sz w:val="24"/>
    </w:rPr>
  </w:style>
  <w:style w:type="character" w:customStyle="1" w:styleId="hps">
    <w:name w:val="hps"/>
    <w:basedOn w:val="DefaultParagraphFont"/>
    <w:rsid w:val="00F222E7"/>
  </w:style>
  <w:style w:type="paragraph" w:styleId="BodyTextIndent">
    <w:name w:val="Body Text Indent"/>
    <w:basedOn w:val="Normal"/>
    <w:link w:val="BodyTextIndentChar"/>
    <w:uiPriority w:val="99"/>
    <w:semiHidden/>
    <w:unhideWhenUsed/>
    <w:rsid w:val="00D34024"/>
    <w:pPr>
      <w:spacing w:after="120"/>
      <w:ind w:left="283"/>
    </w:pPr>
  </w:style>
  <w:style w:type="character" w:customStyle="1" w:styleId="BodyTextIndentChar">
    <w:name w:val="Body Text Indent Char"/>
    <w:basedOn w:val="DefaultParagraphFont"/>
    <w:link w:val="BodyTextIndent"/>
    <w:uiPriority w:val="99"/>
    <w:semiHidden/>
    <w:rsid w:val="00D34024"/>
    <w:rPr>
      <w:rFonts w:ascii="Times" w:eastAsia="ヒラギノ角ゴ Pro W3" w:hAnsi="Times"/>
      <w:color w:val="000000"/>
      <w:kern w:val="1"/>
      <w:sz w:val="28"/>
      <w:szCs w:val="24"/>
      <w:lang w:eastAsia="en-GB"/>
    </w:rPr>
  </w:style>
  <w:style w:type="paragraph" w:styleId="BodyTextIndent2">
    <w:name w:val="Body Text Indent 2"/>
    <w:basedOn w:val="Normal"/>
    <w:link w:val="BodyTextIndent2Char"/>
    <w:uiPriority w:val="99"/>
    <w:semiHidden/>
    <w:unhideWhenUsed/>
    <w:rsid w:val="00D34024"/>
    <w:pPr>
      <w:spacing w:after="120" w:line="480" w:lineRule="auto"/>
      <w:ind w:left="283"/>
    </w:pPr>
  </w:style>
  <w:style w:type="character" w:customStyle="1" w:styleId="BodyTextIndent2Char">
    <w:name w:val="Body Text Indent 2 Char"/>
    <w:basedOn w:val="DefaultParagraphFont"/>
    <w:link w:val="BodyTextIndent2"/>
    <w:uiPriority w:val="99"/>
    <w:semiHidden/>
    <w:rsid w:val="00D34024"/>
    <w:rPr>
      <w:rFonts w:ascii="Times" w:eastAsia="ヒラギノ角ゴ Pro W3" w:hAnsi="Times"/>
      <w:color w:val="000000"/>
      <w:kern w:val="1"/>
      <w:sz w:val="28"/>
      <w:szCs w:val="24"/>
      <w:lang w:eastAsia="en-GB"/>
    </w:rPr>
  </w:style>
  <w:style w:type="paragraph" w:styleId="BodyTextIndent3">
    <w:name w:val="Body Text Indent 3"/>
    <w:basedOn w:val="Normal"/>
    <w:link w:val="BodyTextIndent3Char"/>
    <w:uiPriority w:val="99"/>
    <w:semiHidden/>
    <w:unhideWhenUsed/>
    <w:rsid w:val="00A273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73AB"/>
    <w:rPr>
      <w:rFonts w:ascii="Times" w:eastAsia="ヒラギノ角ゴ Pro W3" w:hAnsi="Times"/>
      <w:color w:val="000000"/>
      <w:kern w:val="1"/>
      <w:sz w:val="16"/>
      <w:szCs w:val="16"/>
      <w:lang w:eastAsia="en-GB"/>
    </w:rPr>
  </w:style>
  <w:style w:type="paragraph" w:customStyle="1" w:styleId="Corpsdetexte21">
    <w:name w:val="Corps de texte 21"/>
    <w:basedOn w:val="Normal"/>
    <w:rsid w:val="00A273AB"/>
    <w:rPr>
      <w:szCs w:val="20"/>
    </w:rPr>
  </w:style>
  <w:style w:type="paragraph" w:customStyle="1" w:styleId="Normal1">
    <w:name w:val="Normal1"/>
    <w:basedOn w:val="Normal"/>
    <w:rsid w:val="00A273AB"/>
    <w:rPr>
      <w:szCs w:val="20"/>
    </w:rPr>
  </w:style>
  <w:style w:type="paragraph" w:customStyle="1" w:styleId="Corpsdetexte22">
    <w:name w:val="Corps de texte 22"/>
    <w:basedOn w:val="Normal"/>
    <w:rsid w:val="006F76BA"/>
    <w:rPr>
      <w:szCs w:val="20"/>
    </w:rPr>
  </w:style>
  <w:style w:type="paragraph" w:customStyle="1" w:styleId="Style1">
    <w:name w:val="Style1"/>
    <w:basedOn w:val="Subtitle"/>
    <w:link w:val="Style1Car"/>
    <w:qFormat/>
    <w:rsid w:val="006F76BA"/>
    <w:pPr>
      <w:spacing w:after="0"/>
      <w:jc w:val="left"/>
    </w:pPr>
    <w:rPr>
      <w:rFonts w:ascii="Verdana" w:hAnsi="Verdana"/>
      <w:sz w:val="20"/>
    </w:rPr>
  </w:style>
  <w:style w:type="paragraph" w:styleId="Subtitle">
    <w:name w:val="Subtitle"/>
    <w:basedOn w:val="Normal"/>
    <w:next w:val="Normal"/>
    <w:link w:val="SubtitleChar"/>
    <w:uiPriority w:val="11"/>
    <w:qFormat/>
    <w:rsid w:val="006F76BA"/>
    <w:pPr>
      <w:spacing w:after="60" w:line="276" w:lineRule="auto"/>
      <w:jc w:val="center"/>
      <w:outlineLvl w:val="1"/>
    </w:pPr>
    <w:rPr>
      <w:rFonts w:ascii="Calibri Light" w:eastAsia="SimSun" w:hAnsi="Calibri Light"/>
      <w:sz w:val="24"/>
    </w:rPr>
  </w:style>
  <w:style w:type="character" w:customStyle="1" w:styleId="SubtitleChar">
    <w:name w:val="Subtitle Char"/>
    <w:basedOn w:val="DefaultParagraphFont"/>
    <w:link w:val="Subtitle"/>
    <w:uiPriority w:val="11"/>
    <w:rsid w:val="006F76BA"/>
    <w:rPr>
      <w:rFonts w:ascii="Calibri Light" w:eastAsia="SimSun" w:hAnsi="Calibri Light"/>
      <w:sz w:val="24"/>
      <w:szCs w:val="24"/>
      <w:lang w:eastAsia="en-GB"/>
    </w:rPr>
  </w:style>
  <w:style w:type="character" w:customStyle="1" w:styleId="Style1Car">
    <w:name w:val="Style1 Car"/>
    <w:link w:val="Style1"/>
    <w:rsid w:val="006F76BA"/>
    <w:rPr>
      <w:rFonts w:ascii="Verdana" w:eastAsia="SimSun" w:hAnsi="Verdana"/>
      <w:szCs w:val="24"/>
      <w:lang w:eastAsia="en-GB"/>
    </w:rPr>
  </w:style>
  <w:style w:type="paragraph" w:styleId="EndnoteText">
    <w:name w:val="endnote text"/>
    <w:basedOn w:val="Normal"/>
    <w:link w:val="EndnoteTextChar"/>
    <w:uiPriority w:val="99"/>
    <w:unhideWhenUsed/>
    <w:rsid w:val="006F76BA"/>
    <w:pPr>
      <w:spacing w:after="200" w:line="276" w:lineRule="auto"/>
      <w:jc w:val="left"/>
    </w:pPr>
    <w:rPr>
      <w:rFonts w:ascii="Calibri" w:eastAsia="SimSun" w:hAnsi="Calibri"/>
      <w:sz w:val="20"/>
      <w:szCs w:val="20"/>
    </w:rPr>
  </w:style>
  <w:style w:type="character" w:customStyle="1" w:styleId="EndnoteTextChar">
    <w:name w:val="Endnote Text Char"/>
    <w:basedOn w:val="DefaultParagraphFont"/>
    <w:link w:val="EndnoteText"/>
    <w:uiPriority w:val="99"/>
    <w:rsid w:val="006F76BA"/>
    <w:rPr>
      <w:rFonts w:ascii="Calibri" w:eastAsia="SimSun" w:hAnsi="Calibri"/>
      <w:lang w:eastAsia="en-GB"/>
    </w:rPr>
  </w:style>
  <w:style w:type="character" w:styleId="EndnoteReference">
    <w:name w:val="endnote reference"/>
    <w:uiPriority w:val="99"/>
    <w:semiHidden/>
    <w:unhideWhenUsed/>
    <w:rsid w:val="006F76BA"/>
    <w:rPr>
      <w:vertAlign w:val="superscript"/>
    </w:rPr>
  </w:style>
  <w:style w:type="table" w:styleId="TableGrid">
    <w:name w:val="Table Grid"/>
    <w:basedOn w:val="TableNormal"/>
    <w:uiPriority w:val="59"/>
    <w:rsid w:val="00A2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43D38"/>
    <w:rPr>
      <w:sz w:val="22"/>
      <w:szCs w:val="22"/>
      <w:lang w:val="en-GB" w:eastAsia="en-GB"/>
    </w:rPr>
  </w:style>
  <w:style w:type="character" w:customStyle="1" w:styleId="Caractresdenotedebasdepage">
    <w:name w:val="Caractères de note de bas de page"/>
    <w:rsid w:val="00FC5B5D"/>
    <w:rPr>
      <w:vertAlign w:val="superscript"/>
    </w:rPr>
  </w:style>
  <w:style w:type="character" w:customStyle="1" w:styleId="atn">
    <w:name w:val="atn"/>
    <w:basedOn w:val="DefaultParagraphFont"/>
    <w:rsid w:val="00A5070F"/>
  </w:style>
  <w:style w:type="character" w:customStyle="1" w:styleId="jfk-butterbar">
    <w:name w:val="jfk-butterbar"/>
    <w:basedOn w:val="DefaultParagraphFont"/>
    <w:rsid w:val="00A5070F"/>
  </w:style>
  <w:style w:type="character" w:customStyle="1" w:styleId="gt-ft-text">
    <w:name w:val="gt-ft-text"/>
    <w:basedOn w:val="DefaultParagraphFont"/>
    <w:rsid w:val="00A5070F"/>
  </w:style>
  <w:style w:type="character" w:customStyle="1" w:styleId="gt-ft-mkt-icon">
    <w:name w:val="gt-ft-mkt-icon"/>
    <w:basedOn w:val="DefaultParagraphFont"/>
    <w:rsid w:val="00A5070F"/>
  </w:style>
  <w:style w:type="character" w:customStyle="1" w:styleId="shorttext">
    <w:name w:val="short_text"/>
    <w:basedOn w:val="DefaultParagraphFont"/>
    <w:rsid w:val="001B0561"/>
  </w:style>
  <w:style w:type="paragraph" w:styleId="NormalWeb">
    <w:name w:val="Normal (Web)"/>
    <w:basedOn w:val="Normal"/>
    <w:uiPriority w:val="99"/>
    <w:unhideWhenUsed/>
    <w:rsid w:val="0077214D"/>
    <w:pPr>
      <w:spacing w:before="100" w:beforeAutospacing="1" w:after="119" w:line="240" w:lineRule="auto"/>
      <w:jc w:val="left"/>
    </w:pPr>
    <w:rPr>
      <w:sz w:val="20"/>
      <w:szCs w:val="20"/>
    </w:rPr>
  </w:style>
  <w:style w:type="paragraph" w:customStyle="1" w:styleId="Corpsdetexte23">
    <w:name w:val="Corps de texte 23"/>
    <w:basedOn w:val="Normal"/>
    <w:rsid w:val="00FF0B43"/>
    <w:rPr>
      <w:szCs w:val="20"/>
    </w:rPr>
  </w:style>
  <w:style w:type="character" w:customStyle="1" w:styleId="Heading3Char">
    <w:name w:val="Heading 3 Char"/>
    <w:basedOn w:val="DefaultParagraphFont"/>
    <w:link w:val="Heading3"/>
    <w:rsid w:val="009A4E70"/>
    <w:rPr>
      <w:sz w:val="22"/>
      <w:szCs w:val="22"/>
      <w:lang w:eastAsia="en-GB"/>
    </w:rPr>
  </w:style>
  <w:style w:type="character" w:styleId="Emphasis">
    <w:name w:val="Emphasis"/>
    <w:basedOn w:val="DefaultParagraphFont"/>
    <w:qFormat/>
    <w:rsid w:val="009A4E70"/>
    <w:rPr>
      <w:b/>
      <w:bCs/>
      <w:i w:val="0"/>
      <w:iCs w:val="0"/>
    </w:rPr>
  </w:style>
  <w:style w:type="character" w:customStyle="1" w:styleId="st1">
    <w:name w:val="st1"/>
    <w:basedOn w:val="DefaultParagraphFont"/>
    <w:rsid w:val="009A4E70"/>
  </w:style>
  <w:style w:type="character" w:customStyle="1" w:styleId="adtextsmall">
    <w:name w:val="ad_text_small"/>
    <w:basedOn w:val="DefaultParagraphFont"/>
    <w:rsid w:val="009A4E70"/>
  </w:style>
  <w:style w:type="character" w:customStyle="1" w:styleId="author">
    <w:name w:val="author"/>
    <w:basedOn w:val="DefaultParagraphFont"/>
    <w:rsid w:val="009A4E70"/>
  </w:style>
  <w:style w:type="character" w:customStyle="1" w:styleId="in-widget">
    <w:name w:val="in-widget"/>
    <w:basedOn w:val="DefaultParagraphFont"/>
    <w:rsid w:val="009A4E70"/>
  </w:style>
  <w:style w:type="character" w:customStyle="1" w:styleId="in-right">
    <w:name w:val="in-right"/>
    <w:basedOn w:val="DefaultParagraphFont"/>
    <w:rsid w:val="009A4E70"/>
  </w:style>
  <w:style w:type="paragraph" w:customStyle="1" w:styleId="body">
    <w:name w:val="body"/>
    <w:basedOn w:val="Normal"/>
    <w:rsid w:val="009A4E70"/>
    <w:pPr>
      <w:spacing w:before="100" w:beforeAutospacing="1" w:after="100" w:afterAutospacing="1" w:line="240" w:lineRule="auto"/>
      <w:jc w:val="left"/>
    </w:pPr>
    <w:rPr>
      <w:sz w:val="24"/>
    </w:rPr>
  </w:style>
  <w:style w:type="character" w:customStyle="1" w:styleId="count6961033">
    <w:name w:val="count6961033"/>
    <w:basedOn w:val="DefaultParagraphFont"/>
    <w:rsid w:val="009A4E70"/>
  </w:style>
  <w:style w:type="character" w:customStyle="1" w:styleId="count6959731">
    <w:name w:val="count6959731"/>
    <w:basedOn w:val="DefaultParagraphFont"/>
    <w:rsid w:val="009A4E70"/>
  </w:style>
  <w:style w:type="character" w:styleId="Strong">
    <w:name w:val="Strong"/>
    <w:basedOn w:val="DefaultParagraphFont"/>
    <w:uiPriority w:val="22"/>
    <w:qFormat/>
    <w:rsid w:val="009A4E70"/>
    <w:rPr>
      <w:b/>
      <w:bCs/>
    </w:rPr>
  </w:style>
  <w:style w:type="paragraph" w:customStyle="1" w:styleId="ob-tcolor">
    <w:name w:val="ob-tcolor"/>
    <w:basedOn w:val="Normal"/>
    <w:rsid w:val="009A4E70"/>
    <w:pPr>
      <w:spacing w:before="100" w:beforeAutospacing="1" w:after="100" w:afterAutospacing="1" w:line="240" w:lineRule="auto"/>
      <w:jc w:val="left"/>
    </w:pPr>
    <w:rPr>
      <w:sz w:val="24"/>
    </w:rPr>
  </w:style>
  <w:style w:type="paragraph" w:customStyle="1" w:styleId="ob-lcolor">
    <w:name w:val="ob-lcolor"/>
    <w:basedOn w:val="Normal"/>
    <w:rsid w:val="009A4E70"/>
    <w:pPr>
      <w:spacing w:before="100" w:beforeAutospacing="1" w:after="100" w:afterAutospacing="1" w:line="240" w:lineRule="auto"/>
      <w:jc w:val="left"/>
    </w:pPr>
    <w:rPr>
      <w:color w:val="0066CC"/>
      <w:sz w:val="24"/>
    </w:rPr>
  </w:style>
  <w:style w:type="paragraph" w:customStyle="1" w:styleId="ob-bgtcolor">
    <w:name w:val="ob-bgtcolor"/>
    <w:basedOn w:val="Normal"/>
    <w:rsid w:val="009A4E70"/>
    <w:pPr>
      <w:shd w:val="clear" w:color="auto" w:fill="000000"/>
      <w:spacing w:before="100" w:beforeAutospacing="1" w:after="100" w:afterAutospacing="1" w:line="240" w:lineRule="auto"/>
      <w:jc w:val="left"/>
    </w:pPr>
    <w:rPr>
      <w:sz w:val="24"/>
    </w:rPr>
  </w:style>
  <w:style w:type="paragraph" w:customStyle="1" w:styleId="at15dn">
    <w:name w:val="at15dn"/>
    <w:basedOn w:val="Normal"/>
    <w:rsid w:val="009A4E70"/>
    <w:pPr>
      <w:spacing w:before="100" w:beforeAutospacing="1" w:after="100" w:afterAutospacing="1" w:line="240" w:lineRule="auto"/>
      <w:jc w:val="left"/>
    </w:pPr>
    <w:rPr>
      <w:vanish/>
      <w:sz w:val="24"/>
    </w:rPr>
  </w:style>
  <w:style w:type="paragraph" w:customStyle="1" w:styleId="at15a">
    <w:name w:val="at15a"/>
    <w:basedOn w:val="Normal"/>
    <w:rsid w:val="009A4E70"/>
    <w:pPr>
      <w:spacing w:line="240" w:lineRule="auto"/>
      <w:jc w:val="left"/>
    </w:pPr>
    <w:rPr>
      <w:sz w:val="24"/>
    </w:rPr>
  </w:style>
  <w:style w:type="paragraph" w:customStyle="1" w:styleId="at4-icon">
    <w:name w:val="at4-icon"/>
    <w:basedOn w:val="Normal"/>
    <w:rsid w:val="009A4E70"/>
    <w:pPr>
      <w:spacing w:line="240" w:lineRule="atLeast"/>
      <w:ind w:firstLine="25072"/>
      <w:jc w:val="left"/>
    </w:pPr>
    <w:rPr>
      <w:sz w:val="24"/>
    </w:rPr>
  </w:style>
  <w:style w:type="paragraph" w:customStyle="1" w:styleId="at-16x16">
    <w:name w:val="at-16x16"/>
    <w:basedOn w:val="Normal"/>
    <w:rsid w:val="009A4E70"/>
    <w:pPr>
      <w:spacing w:before="100" w:beforeAutospacing="1" w:after="100" w:afterAutospacing="1" w:line="240" w:lineRule="atLeast"/>
      <w:jc w:val="left"/>
    </w:pPr>
    <w:rPr>
      <w:sz w:val="24"/>
    </w:rPr>
  </w:style>
  <w:style w:type="paragraph" w:customStyle="1" w:styleId="at-32x32">
    <w:name w:val="at-32x32"/>
    <w:basedOn w:val="Normal"/>
    <w:rsid w:val="009A4E70"/>
    <w:pPr>
      <w:spacing w:before="100" w:beforeAutospacing="1" w:after="100" w:afterAutospacing="1" w:line="480" w:lineRule="atLeast"/>
      <w:jc w:val="left"/>
    </w:pPr>
    <w:rPr>
      <w:sz w:val="24"/>
    </w:rPr>
  </w:style>
  <w:style w:type="paragraph" w:customStyle="1" w:styleId="at-24x24">
    <w:name w:val="at-24x24"/>
    <w:basedOn w:val="Normal"/>
    <w:rsid w:val="009A4E70"/>
    <w:pPr>
      <w:spacing w:before="100" w:beforeAutospacing="1" w:after="100" w:afterAutospacing="1"/>
      <w:jc w:val="left"/>
    </w:pPr>
    <w:rPr>
      <w:sz w:val="24"/>
    </w:rPr>
  </w:style>
  <w:style w:type="paragraph" w:customStyle="1" w:styleId="at-20x20">
    <w:name w:val="at-20x20"/>
    <w:basedOn w:val="Normal"/>
    <w:rsid w:val="009A4E70"/>
    <w:pPr>
      <w:spacing w:before="100" w:beforeAutospacing="1" w:after="100" w:afterAutospacing="1" w:line="300" w:lineRule="atLeast"/>
      <w:jc w:val="left"/>
    </w:pPr>
    <w:rPr>
      <w:sz w:val="24"/>
    </w:rPr>
  </w:style>
  <w:style w:type="paragraph" w:customStyle="1" w:styleId="at15erow">
    <w:name w:val="at15e_row"/>
    <w:basedOn w:val="Normal"/>
    <w:rsid w:val="009A4E70"/>
    <w:pPr>
      <w:spacing w:before="100" w:beforeAutospacing="1" w:after="100" w:afterAutospacing="1" w:line="240" w:lineRule="auto"/>
      <w:jc w:val="left"/>
    </w:pPr>
    <w:rPr>
      <w:sz w:val="24"/>
    </w:rPr>
  </w:style>
  <w:style w:type="paragraph" w:customStyle="1" w:styleId="at15t">
    <w:name w:val="at15t"/>
    <w:basedOn w:val="Normal"/>
    <w:rsid w:val="009A4E70"/>
    <w:pPr>
      <w:spacing w:before="100" w:beforeAutospacing="1" w:after="100" w:afterAutospacing="1" w:line="240" w:lineRule="auto"/>
      <w:jc w:val="left"/>
    </w:pPr>
    <w:rPr>
      <w:sz w:val="24"/>
    </w:rPr>
  </w:style>
  <w:style w:type="paragraph" w:customStyle="1" w:styleId="at300bs">
    <w:name w:val="at300bs"/>
    <w:basedOn w:val="Normal"/>
    <w:rsid w:val="009A4E70"/>
    <w:pPr>
      <w:spacing w:before="100" w:beforeAutospacing="1" w:after="100" w:afterAutospacing="1" w:line="240" w:lineRule="auto"/>
      <w:jc w:val="left"/>
    </w:pPr>
    <w:rPr>
      <w:sz w:val="24"/>
    </w:rPr>
  </w:style>
  <w:style w:type="paragraph" w:customStyle="1" w:styleId="at16nc">
    <w:name w:val="at16nc"/>
    <w:basedOn w:val="Normal"/>
    <w:rsid w:val="009A4E70"/>
    <w:pPr>
      <w:spacing w:before="100" w:beforeAutospacing="1" w:after="100" w:afterAutospacing="1" w:line="240" w:lineRule="auto"/>
      <w:jc w:val="left"/>
    </w:pPr>
    <w:rPr>
      <w:sz w:val="24"/>
    </w:rPr>
  </w:style>
  <w:style w:type="paragraph" w:customStyle="1" w:styleId="at16t">
    <w:name w:val="at16t"/>
    <w:basedOn w:val="Normal"/>
    <w:rsid w:val="009A4E70"/>
    <w:pPr>
      <w:spacing w:before="100" w:beforeAutospacing="1" w:after="100" w:afterAutospacing="1" w:line="240" w:lineRule="auto"/>
      <w:jc w:val="left"/>
    </w:pPr>
    <w:rPr>
      <w:sz w:val="24"/>
    </w:rPr>
  </w:style>
  <w:style w:type="paragraph" w:customStyle="1" w:styleId="atbaa">
    <w:name w:val="at_baa"/>
    <w:basedOn w:val="Normal"/>
    <w:rsid w:val="009A4E70"/>
    <w:pPr>
      <w:spacing w:before="100" w:beforeAutospacing="1" w:after="100" w:afterAutospacing="1" w:line="240" w:lineRule="auto"/>
      <w:jc w:val="left"/>
    </w:pPr>
    <w:rPr>
      <w:sz w:val="24"/>
    </w:rPr>
  </w:style>
  <w:style w:type="paragraph" w:customStyle="1" w:styleId="at-promo-single">
    <w:name w:val="at-promo-single"/>
    <w:basedOn w:val="Normal"/>
    <w:rsid w:val="009A4E70"/>
    <w:pPr>
      <w:spacing w:before="100" w:beforeAutospacing="1" w:after="100" w:afterAutospacing="1"/>
      <w:jc w:val="left"/>
    </w:pPr>
    <w:rPr>
      <w:sz w:val="24"/>
    </w:rPr>
  </w:style>
  <w:style w:type="paragraph" w:customStyle="1" w:styleId="addthistextshare">
    <w:name w:val="addthis_textshare"/>
    <w:basedOn w:val="Normal"/>
    <w:rsid w:val="009A4E70"/>
    <w:pPr>
      <w:spacing w:line="420" w:lineRule="atLeast"/>
      <w:jc w:val="left"/>
    </w:pPr>
    <w:rPr>
      <w:rFonts w:ascii="Helvetica" w:hAnsi="Helvetica" w:cs="Helvetica"/>
      <w:color w:val="FFFFFF"/>
      <w:sz w:val="18"/>
      <w:szCs w:val="18"/>
    </w:rPr>
  </w:style>
  <w:style w:type="paragraph" w:customStyle="1" w:styleId="atimgshare">
    <w:name w:val="at_img_share"/>
    <w:basedOn w:val="Normal"/>
    <w:rsid w:val="009A4E70"/>
    <w:pPr>
      <w:pBdr>
        <w:top w:val="single" w:sz="6" w:space="0" w:color="CCCCCC"/>
        <w:left w:val="single" w:sz="6" w:space="0" w:color="CCCCCC"/>
        <w:bottom w:val="single" w:sz="6" w:space="0" w:color="CCCCCC"/>
        <w:right w:val="single" w:sz="6" w:space="0" w:color="CCCCCC"/>
      </w:pBdr>
      <w:spacing w:line="315" w:lineRule="atLeast"/>
      <w:ind w:hanging="18913"/>
      <w:jc w:val="left"/>
    </w:pPr>
    <w:rPr>
      <w:sz w:val="24"/>
    </w:rPr>
  </w:style>
  <w:style w:type="paragraph" w:customStyle="1" w:styleId="atm">
    <w:name w:val="atm"/>
    <w:basedOn w:val="Normal"/>
    <w:rsid w:val="009A4E70"/>
    <w:pPr>
      <w:spacing w:line="180" w:lineRule="atLeast"/>
      <w:jc w:val="left"/>
    </w:pPr>
    <w:rPr>
      <w:rFonts w:ascii="Arial" w:hAnsi="Arial" w:cs="Arial"/>
      <w:color w:val="444444"/>
      <w:sz w:val="18"/>
      <w:szCs w:val="18"/>
    </w:rPr>
  </w:style>
  <w:style w:type="paragraph" w:customStyle="1" w:styleId="atm-i">
    <w:name w:val="atm-i"/>
    <w:basedOn w:val="Normal"/>
    <w:rsid w:val="009A4E70"/>
    <w:pPr>
      <w:pBdr>
        <w:top w:val="single" w:sz="6" w:space="0" w:color="D5D6D6"/>
        <w:left w:val="single" w:sz="6" w:space="0" w:color="D5D6D6"/>
        <w:bottom w:val="single" w:sz="6" w:space="0" w:color="D5D6D6"/>
        <w:right w:val="single" w:sz="6" w:space="0" w:color="D5D6D6"/>
      </w:pBdr>
      <w:shd w:val="clear" w:color="auto" w:fill="FFFFFF"/>
      <w:spacing w:line="240" w:lineRule="auto"/>
      <w:jc w:val="left"/>
    </w:pPr>
    <w:rPr>
      <w:sz w:val="24"/>
    </w:rPr>
  </w:style>
  <w:style w:type="paragraph" w:customStyle="1" w:styleId="atm-f">
    <w:name w:val="atm-f"/>
    <w:basedOn w:val="Normal"/>
    <w:rsid w:val="009A4E70"/>
    <w:pPr>
      <w:spacing w:before="100" w:beforeAutospacing="1" w:after="100" w:afterAutospacing="1" w:line="240" w:lineRule="auto"/>
      <w:jc w:val="left"/>
    </w:pPr>
    <w:rPr>
      <w:sz w:val="14"/>
      <w:szCs w:val="14"/>
    </w:rPr>
  </w:style>
  <w:style w:type="paragraph" w:customStyle="1" w:styleId="ata11ycontainer">
    <w:name w:val="at_a11y_container"/>
    <w:basedOn w:val="Normal"/>
    <w:rsid w:val="009A4E70"/>
    <w:pPr>
      <w:spacing w:line="240" w:lineRule="auto"/>
      <w:jc w:val="left"/>
    </w:pPr>
    <w:rPr>
      <w:sz w:val="24"/>
    </w:rPr>
  </w:style>
  <w:style w:type="paragraph" w:customStyle="1" w:styleId="addthisoverlaytoolbox">
    <w:name w:val="addthis_overlay_toolbox"/>
    <w:basedOn w:val="Normal"/>
    <w:rsid w:val="009A4E70"/>
    <w:pPr>
      <w:shd w:val="clear" w:color="auto" w:fill="000000"/>
      <w:spacing w:before="100" w:beforeAutospacing="1" w:after="100" w:afterAutospacing="1" w:line="240" w:lineRule="auto"/>
      <w:jc w:val="left"/>
    </w:pPr>
    <w:rPr>
      <w:sz w:val="24"/>
    </w:rPr>
  </w:style>
  <w:style w:type="paragraph" w:customStyle="1" w:styleId="linkservicediv">
    <w:name w:val="linkservicediv"/>
    <w:basedOn w:val="Normal"/>
    <w:rsid w:val="009A4E70"/>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jc w:val="left"/>
    </w:pPr>
    <w:rPr>
      <w:sz w:val="24"/>
    </w:rPr>
  </w:style>
  <w:style w:type="paragraph" w:customStyle="1" w:styleId="atredloading">
    <w:name w:val="at_redloading"/>
    <w:basedOn w:val="Normal"/>
    <w:rsid w:val="009A4E70"/>
    <w:pPr>
      <w:spacing w:line="240" w:lineRule="auto"/>
      <w:jc w:val="left"/>
    </w:pPr>
    <w:rPr>
      <w:sz w:val="24"/>
    </w:rPr>
  </w:style>
  <w:style w:type="paragraph" w:customStyle="1" w:styleId="at-promo-single-dl-ch">
    <w:name w:val="at-promo-single-dl-ch"/>
    <w:basedOn w:val="Normal"/>
    <w:rsid w:val="009A4E70"/>
    <w:pPr>
      <w:spacing w:before="100" w:beforeAutospacing="1" w:after="100" w:afterAutospacing="1" w:line="240" w:lineRule="auto"/>
      <w:jc w:val="left"/>
    </w:pPr>
    <w:rPr>
      <w:sz w:val="24"/>
    </w:rPr>
  </w:style>
  <w:style w:type="paragraph" w:customStyle="1" w:styleId="at-promo-single-dl-ff">
    <w:name w:val="at-promo-single-dl-ff"/>
    <w:basedOn w:val="Normal"/>
    <w:rsid w:val="009A4E70"/>
    <w:pPr>
      <w:spacing w:before="100" w:beforeAutospacing="1" w:after="100" w:afterAutospacing="1" w:line="240" w:lineRule="auto"/>
      <w:jc w:val="left"/>
    </w:pPr>
    <w:rPr>
      <w:sz w:val="24"/>
    </w:rPr>
  </w:style>
  <w:style w:type="paragraph" w:customStyle="1" w:styleId="at-promo-single-dl-saf">
    <w:name w:val="at-promo-single-dl-saf"/>
    <w:basedOn w:val="Normal"/>
    <w:rsid w:val="009A4E70"/>
    <w:pPr>
      <w:spacing w:before="100" w:beforeAutospacing="1" w:after="100" w:afterAutospacing="1" w:line="240" w:lineRule="auto"/>
      <w:jc w:val="left"/>
    </w:pPr>
    <w:rPr>
      <w:sz w:val="24"/>
    </w:rPr>
  </w:style>
  <w:style w:type="paragraph" w:customStyle="1" w:styleId="at-promo-single-dl-ie">
    <w:name w:val="at-promo-single-dl-ie"/>
    <w:basedOn w:val="Normal"/>
    <w:rsid w:val="009A4E70"/>
    <w:pPr>
      <w:spacing w:before="100" w:beforeAutospacing="1" w:after="100" w:afterAutospacing="1" w:line="240" w:lineRule="auto"/>
      <w:jc w:val="left"/>
    </w:pPr>
    <w:rPr>
      <w:sz w:val="24"/>
    </w:rPr>
  </w:style>
  <w:style w:type="paragraph" w:customStyle="1" w:styleId="atpinbox">
    <w:name w:val="atpinbox"/>
    <w:basedOn w:val="Normal"/>
    <w:rsid w:val="009A4E70"/>
    <w:pPr>
      <w:shd w:val="clear" w:color="auto" w:fill="FFFFFF"/>
      <w:spacing w:line="240" w:lineRule="auto"/>
      <w:jc w:val="left"/>
    </w:pPr>
    <w:rPr>
      <w:rFonts w:ascii="Arial" w:hAnsi="Arial" w:cs="Arial"/>
      <w:color w:val="CFCACA"/>
      <w:sz w:val="18"/>
      <w:szCs w:val="18"/>
    </w:rPr>
  </w:style>
  <w:style w:type="paragraph" w:customStyle="1" w:styleId="atpinhdr">
    <w:name w:val="atpinhdr"/>
    <w:basedOn w:val="Normal"/>
    <w:rsid w:val="009A4E70"/>
    <w:pPr>
      <w:pBdr>
        <w:bottom w:val="single" w:sz="6" w:space="6" w:color="CCCCCC"/>
      </w:pBdr>
      <w:shd w:val="clear" w:color="auto" w:fill="F1F1F1"/>
      <w:spacing w:before="100" w:beforeAutospacing="1" w:after="100" w:afterAutospacing="1" w:line="240" w:lineRule="atLeast"/>
      <w:jc w:val="left"/>
    </w:pPr>
    <w:rPr>
      <w:color w:val="8C7E7E"/>
      <w:sz w:val="24"/>
    </w:rPr>
  </w:style>
  <w:style w:type="paragraph" w:customStyle="1" w:styleId="atpinwinhdr">
    <w:name w:val="atpinwinhdr"/>
    <w:basedOn w:val="Normal"/>
    <w:rsid w:val="009A4E70"/>
    <w:pPr>
      <w:pBdr>
        <w:bottom w:val="single" w:sz="6" w:space="6" w:color="CCCCCC"/>
      </w:pBdr>
      <w:shd w:val="clear" w:color="auto" w:fill="F1F1F1"/>
      <w:spacing w:before="100" w:beforeAutospacing="1" w:after="100" w:afterAutospacing="1" w:line="240" w:lineRule="atLeast"/>
      <w:jc w:val="left"/>
    </w:pPr>
    <w:rPr>
      <w:color w:val="8C7E7E"/>
      <w:sz w:val="30"/>
      <w:szCs w:val="30"/>
    </w:rPr>
  </w:style>
  <w:style w:type="paragraph" w:customStyle="1" w:styleId="atpinmn">
    <w:name w:val="atpinmn"/>
    <w:basedOn w:val="Normal"/>
    <w:rsid w:val="009A4E70"/>
    <w:pPr>
      <w:shd w:val="clear" w:color="auto" w:fill="FFFFFF"/>
      <w:spacing w:before="100" w:beforeAutospacing="1" w:after="100" w:afterAutospacing="1" w:line="240" w:lineRule="auto"/>
      <w:jc w:val="center"/>
    </w:pPr>
    <w:rPr>
      <w:sz w:val="24"/>
    </w:rPr>
  </w:style>
  <w:style w:type="paragraph" w:customStyle="1" w:styleId="atpinclose">
    <w:name w:val="atpinclose"/>
    <w:basedOn w:val="Normal"/>
    <w:rsid w:val="009A4E70"/>
    <w:pPr>
      <w:spacing w:before="100" w:beforeAutospacing="1" w:after="100" w:afterAutospacing="1" w:line="240" w:lineRule="auto"/>
      <w:jc w:val="right"/>
    </w:pPr>
    <w:rPr>
      <w:b/>
      <w:bCs/>
      <w:sz w:val="24"/>
    </w:rPr>
  </w:style>
  <w:style w:type="paragraph" w:customStyle="1" w:styleId="atimgspanouter">
    <w:name w:val="atimgspanouter"/>
    <w:basedOn w:val="Normal"/>
    <w:rsid w:val="009A4E7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jc w:val="left"/>
    </w:pPr>
    <w:rPr>
      <w:sz w:val="24"/>
    </w:rPr>
  </w:style>
  <w:style w:type="paragraph" w:customStyle="1" w:styleId="atimgspansize">
    <w:name w:val="atimgspansize"/>
    <w:basedOn w:val="Normal"/>
    <w:rsid w:val="009A4E70"/>
    <w:pPr>
      <w:shd w:val="clear" w:color="auto" w:fill="FFFFFF"/>
      <w:spacing w:before="100" w:beforeAutospacing="1" w:after="100" w:afterAutospacing="1"/>
      <w:jc w:val="left"/>
    </w:pPr>
    <w:rPr>
      <w:sz w:val="15"/>
      <w:szCs w:val="15"/>
    </w:rPr>
  </w:style>
  <w:style w:type="paragraph" w:customStyle="1" w:styleId="atimgactbtn">
    <w:name w:val="atimgactbtn"/>
    <w:basedOn w:val="Normal"/>
    <w:rsid w:val="009A4E70"/>
    <w:pPr>
      <w:shd w:val="clear" w:color="auto" w:fill="FFFFFF"/>
      <w:spacing w:before="100" w:beforeAutospacing="1" w:after="100" w:afterAutospacing="1" w:line="240" w:lineRule="auto"/>
      <w:jc w:val="left"/>
    </w:pPr>
    <w:rPr>
      <w:vanish/>
      <w:sz w:val="24"/>
    </w:rPr>
  </w:style>
  <w:style w:type="paragraph" w:customStyle="1" w:styleId="atpinwin">
    <w:name w:val="atpinwin"/>
    <w:basedOn w:val="Normal"/>
    <w:rsid w:val="009A4E70"/>
    <w:pPr>
      <w:spacing w:before="100" w:beforeAutospacing="1" w:after="100" w:afterAutospacing="1" w:line="240" w:lineRule="auto"/>
      <w:jc w:val="center"/>
    </w:pPr>
    <w:rPr>
      <w:rFonts w:ascii="Arial" w:hAnsi="Arial" w:cs="Arial"/>
      <w:sz w:val="24"/>
    </w:rPr>
  </w:style>
  <w:style w:type="paragraph" w:customStyle="1" w:styleId="atpinwinmn">
    <w:name w:val="atpinwinmn"/>
    <w:basedOn w:val="Normal"/>
    <w:rsid w:val="009A4E70"/>
    <w:pPr>
      <w:spacing w:before="100" w:beforeAutospacing="1" w:after="100" w:afterAutospacing="1" w:line="240" w:lineRule="auto"/>
      <w:jc w:val="center"/>
    </w:pPr>
    <w:rPr>
      <w:sz w:val="24"/>
    </w:rPr>
  </w:style>
  <w:style w:type="paragraph" w:customStyle="1" w:styleId="atimgico">
    <w:name w:val="atimgico"/>
    <w:basedOn w:val="Normal"/>
    <w:rsid w:val="009A4E70"/>
    <w:pPr>
      <w:spacing w:before="100" w:beforeAutospacing="1" w:after="100" w:afterAutospacing="1" w:line="240" w:lineRule="auto"/>
      <w:ind w:right="75"/>
      <w:jc w:val="left"/>
    </w:pPr>
    <w:rPr>
      <w:sz w:val="24"/>
    </w:rPr>
  </w:style>
  <w:style w:type="paragraph" w:customStyle="1" w:styleId="atnoimg">
    <w:name w:val="atnoimg"/>
    <w:basedOn w:val="Normal"/>
    <w:rsid w:val="009A4E70"/>
    <w:pPr>
      <w:spacing w:before="600" w:after="100" w:afterAutospacing="1" w:line="240" w:lineRule="atLeast"/>
      <w:jc w:val="left"/>
    </w:pPr>
    <w:rPr>
      <w:color w:val="8C7E7E"/>
      <w:sz w:val="24"/>
    </w:rPr>
  </w:style>
  <w:style w:type="paragraph" w:customStyle="1" w:styleId="atpinitbutton">
    <w:name w:val="at_pinitbutton"/>
    <w:basedOn w:val="Normal"/>
    <w:rsid w:val="009A4E70"/>
    <w:pPr>
      <w:spacing w:line="240" w:lineRule="auto"/>
      <w:jc w:val="left"/>
    </w:pPr>
    <w:rPr>
      <w:sz w:val="24"/>
    </w:rPr>
  </w:style>
  <w:style w:type="paragraph" w:customStyle="1" w:styleId="at3pinwinmn">
    <w:name w:val="at3pinwinmn"/>
    <w:basedOn w:val="Normal"/>
    <w:rsid w:val="009A4E70"/>
    <w:pPr>
      <w:spacing w:before="100" w:beforeAutospacing="1" w:after="100" w:afterAutospacing="1" w:line="240" w:lineRule="auto"/>
      <w:jc w:val="center"/>
    </w:pPr>
    <w:rPr>
      <w:sz w:val="24"/>
    </w:rPr>
  </w:style>
  <w:style w:type="paragraph" w:customStyle="1" w:styleId="at3imgspanouter">
    <w:name w:val="at3imgspanouter"/>
    <w:basedOn w:val="Normal"/>
    <w:rsid w:val="009A4E70"/>
    <w:pPr>
      <w:pBdr>
        <w:top w:val="single" w:sz="6" w:space="0" w:color="DEDEDE"/>
        <w:left w:val="single" w:sz="6" w:space="0" w:color="DEDEDE"/>
        <w:bottom w:val="single" w:sz="6" w:space="0" w:color="DEDEDE"/>
        <w:right w:val="single" w:sz="6" w:space="0" w:color="DEDEDE"/>
      </w:pBdr>
      <w:spacing w:after="150" w:line="240" w:lineRule="auto"/>
      <w:ind w:right="150"/>
      <w:jc w:val="left"/>
    </w:pPr>
    <w:rPr>
      <w:sz w:val="24"/>
    </w:rPr>
  </w:style>
  <w:style w:type="paragraph" w:customStyle="1" w:styleId="at3lblight">
    <w:name w:val="at3lblight"/>
    <w:basedOn w:val="Normal"/>
    <w:rsid w:val="009A4E70"/>
    <w:pPr>
      <w:spacing w:before="100" w:beforeAutospacing="1" w:after="100" w:afterAutospacing="1" w:line="240" w:lineRule="auto"/>
      <w:jc w:val="left"/>
    </w:pPr>
    <w:rPr>
      <w:sz w:val="24"/>
    </w:rPr>
  </w:style>
  <w:style w:type="paragraph" w:customStyle="1" w:styleId="at3lbdark">
    <w:name w:val="at3lbdark"/>
    <w:basedOn w:val="Normal"/>
    <w:rsid w:val="009A4E70"/>
    <w:pPr>
      <w:spacing w:before="100" w:beforeAutospacing="1" w:after="100" w:afterAutospacing="1" w:line="240" w:lineRule="auto"/>
      <w:jc w:val="left"/>
    </w:pPr>
    <w:rPr>
      <w:sz w:val="24"/>
    </w:rPr>
  </w:style>
  <w:style w:type="paragraph" w:customStyle="1" w:styleId="service-icon">
    <w:name w:val="service-icon"/>
    <w:basedOn w:val="Normal"/>
    <w:rsid w:val="009A4E70"/>
    <w:pPr>
      <w:spacing w:before="100" w:beforeAutospacing="1" w:after="100" w:afterAutospacing="1" w:line="240" w:lineRule="auto"/>
      <w:jc w:val="left"/>
    </w:pPr>
    <w:rPr>
      <w:sz w:val="24"/>
    </w:rPr>
  </w:style>
  <w:style w:type="paragraph" w:customStyle="1" w:styleId="at-quickshare-header-peep">
    <w:name w:val="at-quickshare-header-peep"/>
    <w:basedOn w:val="Normal"/>
    <w:rsid w:val="009A4E70"/>
    <w:pPr>
      <w:pBdr>
        <w:left w:val="single" w:sz="6" w:space="5" w:color="DEDEDE"/>
      </w:pBdr>
      <w:spacing w:before="100" w:beforeAutospacing="1" w:after="100" w:afterAutospacing="1" w:line="240" w:lineRule="auto"/>
      <w:jc w:val="left"/>
    </w:pPr>
    <w:rPr>
      <w:sz w:val="24"/>
    </w:rPr>
  </w:style>
  <w:style w:type="paragraph" w:customStyle="1" w:styleId="fbinvisible">
    <w:name w:val="fb_invisible"/>
    <w:basedOn w:val="Normal"/>
    <w:rsid w:val="009A4E70"/>
    <w:pPr>
      <w:spacing w:before="100" w:beforeAutospacing="1" w:after="100" w:afterAutospacing="1" w:line="240" w:lineRule="auto"/>
      <w:jc w:val="left"/>
    </w:pPr>
    <w:rPr>
      <w:vanish/>
      <w:sz w:val="24"/>
    </w:rPr>
  </w:style>
  <w:style w:type="paragraph" w:customStyle="1" w:styleId="fbreset">
    <w:name w:val="fb_reset"/>
    <w:basedOn w:val="Normal"/>
    <w:rsid w:val="009A4E70"/>
    <w:pPr>
      <w:spacing w:line="240" w:lineRule="auto"/>
      <w:jc w:val="left"/>
    </w:pPr>
    <w:rPr>
      <w:rFonts w:ascii="Tahoma" w:hAnsi="Tahoma" w:cs="Tahoma"/>
      <w:sz w:val="17"/>
      <w:szCs w:val="17"/>
    </w:rPr>
  </w:style>
  <w:style w:type="paragraph" w:customStyle="1" w:styleId="fbdialogadvanced">
    <w:name w:val="fb_dialog_advanced"/>
    <w:basedOn w:val="Normal"/>
    <w:rsid w:val="009A4E70"/>
    <w:pPr>
      <w:spacing w:before="100" w:beforeAutospacing="1" w:after="100" w:afterAutospacing="1" w:line="240" w:lineRule="auto"/>
      <w:jc w:val="left"/>
    </w:pPr>
    <w:rPr>
      <w:sz w:val="24"/>
    </w:rPr>
  </w:style>
  <w:style w:type="paragraph" w:customStyle="1" w:styleId="fbdialogcontent">
    <w:name w:val="fb_dialog_content"/>
    <w:basedOn w:val="Normal"/>
    <w:rsid w:val="009A4E70"/>
    <w:pPr>
      <w:shd w:val="clear" w:color="auto" w:fill="FFFFFF"/>
      <w:spacing w:before="100" w:beforeAutospacing="1" w:after="100" w:afterAutospacing="1" w:line="240" w:lineRule="auto"/>
      <w:jc w:val="left"/>
    </w:pPr>
    <w:rPr>
      <w:color w:val="333333"/>
      <w:sz w:val="24"/>
    </w:rPr>
  </w:style>
  <w:style w:type="paragraph" w:customStyle="1" w:styleId="fbdialogcloseicon">
    <w:name w:val="fb_dialog_close_icon"/>
    <w:basedOn w:val="Normal"/>
    <w:rsid w:val="009A4E70"/>
    <w:pPr>
      <w:spacing w:before="100" w:beforeAutospacing="1" w:after="100" w:afterAutospacing="1" w:line="240" w:lineRule="auto"/>
      <w:jc w:val="left"/>
    </w:pPr>
    <w:rPr>
      <w:sz w:val="24"/>
    </w:rPr>
  </w:style>
  <w:style w:type="paragraph" w:customStyle="1" w:styleId="fbdialogpadding">
    <w:name w:val="fb_dialog_padding"/>
    <w:basedOn w:val="Normal"/>
    <w:rsid w:val="009A4E70"/>
    <w:pPr>
      <w:spacing w:before="100" w:beforeAutospacing="1" w:after="100" w:afterAutospacing="1" w:line="240" w:lineRule="auto"/>
      <w:jc w:val="left"/>
    </w:pPr>
    <w:rPr>
      <w:sz w:val="24"/>
    </w:rPr>
  </w:style>
  <w:style w:type="paragraph" w:customStyle="1" w:styleId="fbdialogloader">
    <w:name w:val="fb_dialog_loader"/>
    <w:basedOn w:val="Normal"/>
    <w:rsid w:val="009A4E7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jc w:val="left"/>
    </w:pPr>
    <w:rPr>
      <w:sz w:val="36"/>
      <w:szCs w:val="36"/>
    </w:rPr>
  </w:style>
  <w:style w:type="paragraph" w:customStyle="1" w:styleId="fbdialogtopleft">
    <w:name w:val="fb_dialog_top_left"/>
    <w:basedOn w:val="Normal"/>
    <w:rsid w:val="009A4E70"/>
    <w:pPr>
      <w:spacing w:before="100" w:beforeAutospacing="1" w:after="100" w:afterAutospacing="1" w:line="240" w:lineRule="auto"/>
      <w:jc w:val="left"/>
    </w:pPr>
    <w:rPr>
      <w:sz w:val="24"/>
    </w:rPr>
  </w:style>
  <w:style w:type="paragraph" w:customStyle="1" w:styleId="fbdialogtopright">
    <w:name w:val="fb_dialog_top_right"/>
    <w:basedOn w:val="Normal"/>
    <w:rsid w:val="009A4E70"/>
    <w:pPr>
      <w:spacing w:before="100" w:beforeAutospacing="1" w:after="100" w:afterAutospacing="1" w:line="240" w:lineRule="auto"/>
      <w:jc w:val="left"/>
    </w:pPr>
    <w:rPr>
      <w:sz w:val="24"/>
    </w:rPr>
  </w:style>
  <w:style w:type="paragraph" w:customStyle="1" w:styleId="fbdialogbottomleft">
    <w:name w:val="fb_dialog_bottom_left"/>
    <w:basedOn w:val="Normal"/>
    <w:rsid w:val="009A4E70"/>
    <w:pPr>
      <w:spacing w:before="100" w:beforeAutospacing="1" w:after="100" w:afterAutospacing="1" w:line="240" w:lineRule="auto"/>
      <w:jc w:val="left"/>
    </w:pPr>
    <w:rPr>
      <w:sz w:val="24"/>
    </w:rPr>
  </w:style>
  <w:style w:type="paragraph" w:customStyle="1" w:styleId="fbdialogbottomright">
    <w:name w:val="fb_dialog_bottom_right"/>
    <w:basedOn w:val="Normal"/>
    <w:rsid w:val="009A4E70"/>
    <w:pPr>
      <w:spacing w:before="100" w:beforeAutospacing="1" w:after="100" w:afterAutospacing="1" w:line="240" w:lineRule="auto"/>
      <w:jc w:val="left"/>
    </w:pPr>
    <w:rPr>
      <w:sz w:val="24"/>
    </w:rPr>
  </w:style>
  <w:style w:type="paragraph" w:customStyle="1" w:styleId="fbdialogvertleft">
    <w:name w:val="fb_dialog_vert_left"/>
    <w:basedOn w:val="Normal"/>
    <w:rsid w:val="009A4E70"/>
    <w:pPr>
      <w:shd w:val="clear" w:color="auto" w:fill="525252"/>
      <w:spacing w:before="100" w:beforeAutospacing="1" w:after="100" w:afterAutospacing="1" w:line="240" w:lineRule="auto"/>
      <w:ind w:left="-150"/>
      <w:jc w:val="left"/>
    </w:pPr>
    <w:rPr>
      <w:sz w:val="24"/>
    </w:rPr>
  </w:style>
  <w:style w:type="paragraph" w:customStyle="1" w:styleId="fbdialogvertright">
    <w:name w:val="fb_dialog_vert_right"/>
    <w:basedOn w:val="Normal"/>
    <w:rsid w:val="009A4E70"/>
    <w:pPr>
      <w:shd w:val="clear" w:color="auto" w:fill="525252"/>
      <w:spacing w:before="100" w:beforeAutospacing="1" w:after="100" w:afterAutospacing="1" w:line="240" w:lineRule="auto"/>
      <w:ind w:right="-150"/>
      <w:jc w:val="left"/>
    </w:pPr>
    <w:rPr>
      <w:sz w:val="24"/>
    </w:rPr>
  </w:style>
  <w:style w:type="paragraph" w:customStyle="1" w:styleId="fbdialoghoriztop">
    <w:name w:val="fb_dialog_horiz_top"/>
    <w:basedOn w:val="Normal"/>
    <w:rsid w:val="009A4E70"/>
    <w:pPr>
      <w:shd w:val="clear" w:color="auto" w:fill="525252"/>
      <w:spacing w:after="100" w:afterAutospacing="1" w:line="240" w:lineRule="auto"/>
      <w:jc w:val="left"/>
    </w:pPr>
    <w:rPr>
      <w:sz w:val="24"/>
    </w:rPr>
  </w:style>
  <w:style w:type="paragraph" w:customStyle="1" w:styleId="fbdialoghorizbottom">
    <w:name w:val="fb_dialog_horiz_bottom"/>
    <w:basedOn w:val="Normal"/>
    <w:rsid w:val="009A4E70"/>
    <w:pPr>
      <w:shd w:val="clear" w:color="auto" w:fill="525252"/>
      <w:spacing w:before="100" w:beforeAutospacing="1" w:line="240" w:lineRule="auto"/>
      <w:jc w:val="left"/>
    </w:pPr>
    <w:rPr>
      <w:sz w:val="24"/>
    </w:rPr>
  </w:style>
  <w:style w:type="paragraph" w:customStyle="1" w:styleId="fbdialogiframe">
    <w:name w:val="fb_dialog_iframe"/>
    <w:basedOn w:val="Normal"/>
    <w:rsid w:val="009A4E70"/>
    <w:pPr>
      <w:spacing w:before="100" w:beforeAutospacing="1" w:after="100" w:afterAutospacing="1" w:line="0" w:lineRule="auto"/>
      <w:jc w:val="left"/>
    </w:pPr>
    <w:rPr>
      <w:sz w:val="24"/>
    </w:rPr>
  </w:style>
  <w:style w:type="paragraph" w:customStyle="1" w:styleId="fbiframewidgetfluid">
    <w:name w:val="fb_iframe_widget_fluid"/>
    <w:basedOn w:val="Normal"/>
    <w:rsid w:val="009A4E70"/>
    <w:pPr>
      <w:spacing w:before="100" w:beforeAutospacing="1" w:after="100" w:afterAutospacing="1" w:line="240" w:lineRule="auto"/>
      <w:jc w:val="left"/>
    </w:pPr>
    <w:rPr>
      <w:sz w:val="24"/>
    </w:rPr>
  </w:style>
  <w:style w:type="paragraph" w:customStyle="1" w:styleId="addthiscounter">
    <w:name w:val="addthis_counter"/>
    <w:basedOn w:val="Normal"/>
    <w:rsid w:val="009A4E70"/>
    <w:pPr>
      <w:spacing w:before="100" w:beforeAutospacing="1" w:after="100" w:afterAutospacing="1" w:line="240" w:lineRule="auto"/>
      <w:jc w:val="left"/>
    </w:pPr>
    <w:rPr>
      <w:b/>
      <w:bCs/>
      <w:color w:val="FFFFFF"/>
      <w:sz w:val="24"/>
    </w:rPr>
  </w:style>
  <w:style w:type="paragraph" w:customStyle="1" w:styleId="fbiframewidget">
    <w:name w:val="fb_iframe_widget"/>
    <w:basedOn w:val="Normal"/>
    <w:rsid w:val="009A4E70"/>
    <w:pPr>
      <w:spacing w:before="100" w:beforeAutospacing="1" w:after="100" w:afterAutospacing="1" w:line="240" w:lineRule="auto"/>
      <w:jc w:val="left"/>
    </w:pPr>
    <w:rPr>
      <w:sz w:val="24"/>
    </w:rPr>
  </w:style>
  <w:style w:type="paragraph" w:customStyle="1" w:styleId="addthisseparator">
    <w:name w:val="addthis_separator"/>
    <w:basedOn w:val="Normal"/>
    <w:rsid w:val="009A4E70"/>
    <w:pPr>
      <w:spacing w:before="100" w:beforeAutospacing="1" w:after="100" w:afterAutospacing="1" w:line="240" w:lineRule="auto"/>
      <w:jc w:val="left"/>
    </w:pPr>
    <w:rPr>
      <w:sz w:val="24"/>
    </w:rPr>
  </w:style>
  <w:style w:type="paragraph" w:customStyle="1" w:styleId="at300b">
    <w:name w:val="at300b"/>
    <w:basedOn w:val="Normal"/>
    <w:rsid w:val="009A4E70"/>
    <w:pPr>
      <w:spacing w:before="100" w:beforeAutospacing="1" w:after="100" w:afterAutospacing="1" w:line="240" w:lineRule="auto"/>
      <w:jc w:val="left"/>
    </w:pPr>
    <w:rPr>
      <w:sz w:val="24"/>
    </w:rPr>
  </w:style>
  <w:style w:type="paragraph" w:customStyle="1" w:styleId="at300bo">
    <w:name w:val="at300bo"/>
    <w:basedOn w:val="Normal"/>
    <w:rsid w:val="009A4E70"/>
    <w:pPr>
      <w:spacing w:before="100" w:beforeAutospacing="1" w:after="100" w:afterAutospacing="1" w:line="240" w:lineRule="auto"/>
      <w:jc w:val="left"/>
    </w:pPr>
    <w:rPr>
      <w:sz w:val="24"/>
    </w:rPr>
  </w:style>
  <w:style w:type="paragraph" w:customStyle="1" w:styleId="at300m">
    <w:name w:val="at300m"/>
    <w:basedOn w:val="Normal"/>
    <w:rsid w:val="009A4E70"/>
    <w:pPr>
      <w:spacing w:before="100" w:beforeAutospacing="1" w:after="100" w:afterAutospacing="1" w:line="240" w:lineRule="auto"/>
      <w:jc w:val="left"/>
    </w:pPr>
    <w:rPr>
      <w:sz w:val="24"/>
    </w:rPr>
  </w:style>
  <w:style w:type="paragraph" w:customStyle="1" w:styleId="at15texpanded">
    <w:name w:val="at15t_expanded"/>
    <w:basedOn w:val="Normal"/>
    <w:rsid w:val="009A4E70"/>
    <w:pPr>
      <w:spacing w:before="100" w:beforeAutospacing="1" w:after="100" w:afterAutospacing="1" w:line="240" w:lineRule="auto"/>
      <w:jc w:val="left"/>
    </w:pPr>
    <w:rPr>
      <w:sz w:val="24"/>
    </w:rPr>
  </w:style>
  <w:style w:type="paragraph" w:customStyle="1" w:styleId="at15tcompact">
    <w:name w:val="at15t_compact"/>
    <w:basedOn w:val="Normal"/>
    <w:rsid w:val="009A4E70"/>
    <w:pPr>
      <w:spacing w:before="100" w:beforeAutospacing="1" w:after="100" w:afterAutospacing="1" w:line="240" w:lineRule="auto"/>
      <w:jc w:val="left"/>
    </w:pPr>
    <w:rPr>
      <w:sz w:val="24"/>
    </w:rPr>
  </w:style>
  <w:style w:type="paragraph" w:customStyle="1" w:styleId="addthistoolbox">
    <w:name w:val="addthis_toolbox"/>
    <w:basedOn w:val="Normal"/>
    <w:rsid w:val="009A4E70"/>
    <w:pPr>
      <w:spacing w:before="100" w:beforeAutospacing="1" w:after="100" w:afterAutospacing="1" w:line="240" w:lineRule="auto"/>
      <w:jc w:val="left"/>
    </w:pPr>
    <w:rPr>
      <w:sz w:val="24"/>
    </w:rPr>
  </w:style>
  <w:style w:type="paragraph" w:customStyle="1" w:styleId="atm-f-logo">
    <w:name w:val="atm-f-logo"/>
    <w:basedOn w:val="Normal"/>
    <w:rsid w:val="009A4E70"/>
    <w:pPr>
      <w:spacing w:before="100" w:beforeAutospacing="1" w:after="100" w:afterAutospacing="1" w:line="240" w:lineRule="auto"/>
      <w:jc w:val="left"/>
    </w:pPr>
    <w:rPr>
      <w:sz w:val="24"/>
    </w:rPr>
  </w:style>
  <w:style w:type="paragraph" w:customStyle="1" w:styleId="atimglb">
    <w:name w:val="atimglb"/>
    <w:basedOn w:val="Normal"/>
    <w:rsid w:val="009A4E70"/>
    <w:pPr>
      <w:spacing w:before="100" w:beforeAutospacing="1" w:after="100" w:afterAutospacing="1" w:line="240" w:lineRule="auto"/>
      <w:jc w:val="left"/>
    </w:pPr>
    <w:rPr>
      <w:sz w:val="24"/>
    </w:rPr>
  </w:style>
  <w:style w:type="paragraph" w:customStyle="1" w:styleId="dialogtitle">
    <w:name w:val="dialog_title"/>
    <w:basedOn w:val="Normal"/>
    <w:rsid w:val="009A4E70"/>
    <w:pPr>
      <w:spacing w:before="100" w:beforeAutospacing="1" w:after="100" w:afterAutospacing="1" w:line="240" w:lineRule="auto"/>
      <w:jc w:val="left"/>
    </w:pPr>
    <w:rPr>
      <w:sz w:val="24"/>
    </w:rPr>
  </w:style>
  <w:style w:type="paragraph" w:customStyle="1" w:styleId="dialogtitlespan">
    <w:name w:val="dialog_title&gt;span"/>
    <w:basedOn w:val="Normal"/>
    <w:rsid w:val="009A4E70"/>
    <w:pPr>
      <w:spacing w:before="100" w:beforeAutospacing="1" w:after="100" w:afterAutospacing="1" w:line="240" w:lineRule="auto"/>
      <w:jc w:val="left"/>
    </w:pPr>
    <w:rPr>
      <w:sz w:val="24"/>
    </w:rPr>
  </w:style>
  <w:style w:type="paragraph" w:customStyle="1" w:styleId="dialogheader">
    <w:name w:val="dialog_header"/>
    <w:basedOn w:val="Normal"/>
    <w:rsid w:val="009A4E70"/>
    <w:pPr>
      <w:spacing w:before="100" w:beforeAutospacing="1" w:after="100" w:afterAutospacing="1" w:line="240" w:lineRule="auto"/>
      <w:jc w:val="left"/>
    </w:pPr>
    <w:rPr>
      <w:sz w:val="24"/>
    </w:rPr>
  </w:style>
  <w:style w:type="paragraph" w:customStyle="1" w:styleId="touchablebutton">
    <w:name w:val="touchable_button"/>
    <w:basedOn w:val="Normal"/>
    <w:rsid w:val="009A4E70"/>
    <w:pPr>
      <w:spacing w:before="100" w:beforeAutospacing="1" w:after="100" w:afterAutospacing="1" w:line="240" w:lineRule="auto"/>
      <w:jc w:val="left"/>
    </w:pPr>
    <w:rPr>
      <w:sz w:val="24"/>
    </w:rPr>
  </w:style>
  <w:style w:type="paragraph" w:customStyle="1" w:styleId="dialogcontent">
    <w:name w:val="dialog_content"/>
    <w:basedOn w:val="Normal"/>
    <w:rsid w:val="009A4E70"/>
    <w:pPr>
      <w:spacing w:before="100" w:beforeAutospacing="1" w:after="100" w:afterAutospacing="1" w:line="240" w:lineRule="auto"/>
      <w:jc w:val="left"/>
    </w:pPr>
    <w:rPr>
      <w:sz w:val="24"/>
    </w:rPr>
  </w:style>
  <w:style w:type="paragraph" w:customStyle="1" w:styleId="dialogfooter">
    <w:name w:val="dialog_footer"/>
    <w:basedOn w:val="Normal"/>
    <w:rsid w:val="009A4E70"/>
    <w:pPr>
      <w:spacing w:before="100" w:beforeAutospacing="1" w:after="100" w:afterAutospacing="1" w:line="240" w:lineRule="auto"/>
      <w:jc w:val="left"/>
    </w:pPr>
    <w:rPr>
      <w:sz w:val="24"/>
    </w:rPr>
  </w:style>
  <w:style w:type="paragraph" w:customStyle="1" w:styleId="fbloader">
    <w:name w:val="fb_loader"/>
    <w:basedOn w:val="Normal"/>
    <w:rsid w:val="009A4E70"/>
    <w:pPr>
      <w:spacing w:before="100" w:beforeAutospacing="1" w:after="100" w:afterAutospacing="1" w:line="240" w:lineRule="auto"/>
      <w:jc w:val="left"/>
    </w:pPr>
    <w:rPr>
      <w:sz w:val="24"/>
    </w:rPr>
  </w:style>
  <w:style w:type="paragraph" w:customStyle="1" w:styleId="atcs">
    <w:name w:val="atc_s"/>
    <w:basedOn w:val="Normal"/>
    <w:rsid w:val="009A4E70"/>
    <w:pPr>
      <w:spacing w:before="100" w:beforeAutospacing="1" w:after="100" w:afterAutospacing="1" w:line="240" w:lineRule="auto"/>
      <w:jc w:val="left"/>
    </w:pPr>
    <w:rPr>
      <w:sz w:val="24"/>
    </w:rPr>
  </w:style>
  <w:style w:type="paragraph" w:customStyle="1" w:styleId="addthisbuttonexpanded">
    <w:name w:val="addthis_button_expanded"/>
    <w:basedOn w:val="Normal"/>
    <w:rsid w:val="009A4E70"/>
    <w:pPr>
      <w:spacing w:before="100" w:beforeAutospacing="1" w:after="100" w:afterAutospacing="1" w:line="240" w:lineRule="auto"/>
      <w:jc w:val="left"/>
    </w:pPr>
    <w:rPr>
      <w:sz w:val="24"/>
    </w:rPr>
  </w:style>
  <w:style w:type="paragraph" w:customStyle="1" w:styleId="atcs-span">
    <w:name w:val="atc_s-span"/>
    <w:basedOn w:val="Normal"/>
    <w:rsid w:val="009A4E70"/>
    <w:pPr>
      <w:spacing w:before="100" w:beforeAutospacing="1" w:after="100" w:afterAutospacing="1" w:line="240" w:lineRule="auto"/>
      <w:jc w:val="left"/>
    </w:pPr>
    <w:rPr>
      <w:sz w:val="24"/>
    </w:rPr>
  </w:style>
  <w:style w:type="paragraph" w:customStyle="1" w:styleId="headercenter">
    <w:name w:val="header_center"/>
    <w:basedOn w:val="Normal"/>
    <w:rsid w:val="009A4E70"/>
    <w:pPr>
      <w:spacing w:before="100" w:beforeAutospacing="1" w:after="100" w:afterAutospacing="1" w:line="240" w:lineRule="auto"/>
      <w:jc w:val="left"/>
    </w:pPr>
    <w:rPr>
      <w:sz w:val="24"/>
    </w:rPr>
  </w:style>
  <w:style w:type="paragraph" w:customStyle="1" w:styleId="atitem">
    <w:name w:val="at_item"/>
    <w:basedOn w:val="Normal"/>
    <w:rsid w:val="009A4E70"/>
    <w:pPr>
      <w:spacing w:before="100" w:beforeAutospacing="1" w:after="100" w:afterAutospacing="1" w:line="240" w:lineRule="auto"/>
      <w:jc w:val="left"/>
    </w:pPr>
    <w:rPr>
      <w:sz w:val="24"/>
    </w:rPr>
  </w:style>
  <w:style w:type="paragraph" w:customStyle="1" w:styleId="atbold">
    <w:name w:val="at_bold"/>
    <w:basedOn w:val="Normal"/>
    <w:rsid w:val="009A4E70"/>
    <w:pPr>
      <w:spacing w:before="100" w:beforeAutospacing="1" w:after="100" w:afterAutospacing="1" w:line="240" w:lineRule="auto"/>
      <w:jc w:val="left"/>
    </w:pPr>
    <w:rPr>
      <w:sz w:val="24"/>
    </w:rPr>
  </w:style>
  <w:style w:type="paragraph" w:customStyle="1" w:styleId="atbtn">
    <w:name w:val="atbtn"/>
    <w:basedOn w:val="Normal"/>
    <w:rsid w:val="009A4E70"/>
    <w:pPr>
      <w:spacing w:before="100" w:beforeAutospacing="1" w:after="100" w:afterAutospacing="1" w:line="240" w:lineRule="auto"/>
      <w:jc w:val="left"/>
    </w:pPr>
    <w:rPr>
      <w:sz w:val="24"/>
    </w:rPr>
  </w:style>
  <w:style w:type="paragraph" w:customStyle="1" w:styleId="atrse">
    <w:name w:val="atrse"/>
    <w:basedOn w:val="Normal"/>
    <w:rsid w:val="009A4E70"/>
    <w:pPr>
      <w:spacing w:before="100" w:beforeAutospacing="1" w:after="100" w:afterAutospacing="1" w:line="240" w:lineRule="auto"/>
      <w:jc w:val="left"/>
    </w:pPr>
    <w:rPr>
      <w:sz w:val="24"/>
    </w:rPr>
  </w:style>
  <w:style w:type="paragraph" w:customStyle="1" w:styleId="tmsg">
    <w:name w:val="tmsg"/>
    <w:basedOn w:val="Normal"/>
    <w:rsid w:val="009A4E70"/>
    <w:pPr>
      <w:spacing w:before="100" w:beforeAutospacing="1" w:after="100" w:afterAutospacing="1" w:line="240" w:lineRule="auto"/>
      <w:jc w:val="left"/>
    </w:pPr>
    <w:rPr>
      <w:sz w:val="24"/>
    </w:rPr>
  </w:style>
  <w:style w:type="paragraph" w:customStyle="1" w:styleId="aterror">
    <w:name w:val="at_error"/>
    <w:basedOn w:val="Normal"/>
    <w:rsid w:val="009A4E70"/>
    <w:pPr>
      <w:spacing w:before="100" w:beforeAutospacing="1" w:after="100" w:afterAutospacing="1" w:line="240" w:lineRule="auto"/>
      <w:jc w:val="left"/>
    </w:pPr>
    <w:rPr>
      <w:sz w:val="24"/>
    </w:rPr>
  </w:style>
  <w:style w:type="paragraph" w:customStyle="1" w:styleId="ac-logo">
    <w:name w:val="ac-logo"/>
    <w:basedOn w:val="Normal"/>
    <w:rsid w:val="009A4E70"/>
    <w:pPr>
      <w:spacing w:before="100" w:beforeAutospacing="1" w:after="100" w:afterAutospacing="1" w:line="240" w:lineRule="auto"/>
      <w:jc w:val="left"/>
    </w:pPr>
    <w:rPr>
      <w:sz w:val="24"/>
    </w:rPr>
  </w:style>
  <w:style w:type="paragraph" w:customStyle="1" w:styleId="atinp">
    <w:name w:val="atinp"/>
    <w:basedOn w:val="Normal"/>
    <w:rsid w:val="009A4E70"/>
    <w:pPr>
      <w:spacing w:before="100" w:beforeAutospacing="1" w:after="100" w:afterAutospacing="1" w:line="240" w:lineRule="auto"/>
      <w:jc w:val="left"/>
    </w:pPr>
    <w:rPr>
      <w:sz w:val="24"/>
    </w:rPr>
  </w:style>
  <w:style w:type="paragraph" w:customStyle="1" w:styleId="at-promo-content">
    <w:name w:val="at-promo-content"/>
    <w:basedOn w:val="Normal"/>
    <w:rsid w:val="009A4E70"/>
    <w:pPr>
      <w:spacing w:before="100" w:beforeAutospacing="1" w:after="100" w:afterAutospacing="1" w:line="240" w:lineRule="auto"/>
      <w:jc w:val="left"/>
    </w:pPr>
    <w:rPr>
      <w:sz w:val="24"/>
    </w:rPr>
  </w:style>
  <w:style w:type="paragraph" w:customStyle="1" w:styleId="at-promo-btn">
    <w:name w:val="at-promo-btn"/>
    <w:basedOn w:val="Normal"/>
    <w:rsid w:val="009A4E70"/>
    <w:pPr>
      <w:spacing w:before="100" w:beforeAutospacing="1" w:after="100" w:afterAutospacing="1" w:line="240" w:lineRule="auto"/>
      <w:jc w:val="left"/>
    </w:pPr>
    <w:rPr>
      <w:sz w:val="24"/>
    </w:rPr>
  </w:style>
  <w:style w:type="character" w:customStyle="1" w:styleId="addthisfollowlabel">
    <w:name w:val="addthis_follow_label"/>
    <w:basedOn w:val="DefaultParagraphFont"/>
    <w:rsid w:val="009A4E70"/>
  </w:style>
  <w:style w:type="paragraph" w:customStyle="1" w:styleId="ob-tcolor1">
    <w:name w:val="ob-tcolor1"/>
    <w:basedOn w:val="Normal"/>
    <w:rsid w:val="009A4E70"/>
    <w:pPr>
      <w:spacing w:before="100" w:beforeAutospacing="1" w:after="100" w:afterAutospacing="1" w:line="240" w:lineRule="auto"/>
      <w:jc w:val="left"/>
    </w:pPr>
    <w:rPr>
      <w:sz w:val="24"/>
    </w:rPr>
  </w:style>
  <w:style w:type="paragraph" w:customStyle="1" w:styleId="atitem1">
    <w:name w:val="at_item1"/>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1">
    <w:name w:val="at4-icon1"/>
    <w:basedOn w:val="Normal"/>
    <w:rsid w:val="009A4E70"/>
    <w:pPr>
      <w:spacing w:line="240" w:lineRule="atLeast"/>
      <w:ind w:firstLine="25072"/>
      <w:jc w:val="left"/>
    </w:pPr>
    <w:rPr>
      <w:sz w:val="24"/>
    </w:rPr>
  </w:style>
  <w:style w:type="paragraph" w:customStyle="1" w:styleId="at4-icon2">
    <w:name w:val="at4-icon2"/>
    <w:basedOn w:val="Normal"/>
    <w:rsid w:val="009A4E70"/>
    <w:pPr>
      <w:spacing w:line="240" w:lineRule="atLeast"/>
      <w:ind w:firstLine="25072"/>
      <w:jc w:val="left"/>
    </w:pPr>
    <w:rPr>
      <w:sz w:val="24"/>
    </w:rPr>
  </w:style>
  <w:style w:type="paragraph" w:customStyle="1" w:styleId="at4-icon3">
    <w:name w:val="at4-icon3"/>
    <w:basedOn w:val="Normal"/>
    <w:rsid w:val="009A4E70"/>
    <w:pPr>
      <w:spacing w:line="240" w:lineRule="atLeast"/>
      <w:ind w:firstLine="25072"/>
      <w:jc w:val="left"/>
    </w:pPr>
    <w:rPr>
      <w:sz w:val="24"/>
    </w:rPr>
  </w:style>
  <w:style w:type="paragraph" w:customStyle="1" w:styleId="at4-icon4">
    <w:name w:val="at4-icon4"/>
    <w:basedOn w:val="Normal"/>
    <w:rsid w:val="009A4E70"/>
    <w:pPr>
      <w:spacing w:line="480" w:lineRule="atLeast"/>
      <w:ind w:firstLine="25072"/>
      <w:jc w:val="left"/>
    </w:pPr>
    <w:rPr>
      <w:sz w:val="24"/>
    </w:rPr>
  </w:style>
  <w:style w:type="paragraph" w:customStyle="1" w:styleId="at4-icon5">
    <w:name w:val="at4-icon5"/>
    <w:basedOn w:val="Normal"/>
    <w:rsid w:val="009A4E70"/>
    <w:pPr>
      <w:spacing w:line="480" w:lineRule="atLeast"/>
      <w:ind w:firstLine="25072"/>
      <w:jc w:val="left"/>
    </w:pPr>
    <w:rPr>
      <w:sz w:val="24"/>
    </w:rPr>
  </w:style>
  <w:style w:type="paragraph" w:customStyle="1" w:styleId="at4-icon6">
    <w:name w:val="at4-icon6"/>
    <w:basedOn w:val="Normal"/>
    <w:rsid w:val="009A4E70"/>
    <w:pPr>
      <w:ind w:firstLine="25072"/>
      <w:jc w:val="left"/>
    </w:pPr>
    <w:rPr>
      <w:sz w:val="24"/>
    </w:rPr>
  </w:style>
  <w:style w:type="paragraph" w:customStyle="1" w:styleId="at4-icon7">
    <w:name w:val="at4-icon7"/>
    <w:basedOn w:val="Normal"/>
    <w:rsid w:val="009A4E70"/>
    <w:pPr>
      <w:ind w:firstLine="25072"/>
      <w:jc w:val="left"/>
    </w:pPr>
    <w:rPr>
      <w:sz w:val="24"/>
    </w:rPr>
  </w:style>
  <w:style w:type="paragraph" w:customStyle="1" w:styleId="at4-icon8">
    <w:name w:val="at4-icon8"/>
    <w:basedOn w:val="Normal"/>
    <w:rsid w:val="009A4E70"/>
    <w:pPr>
      <w:spacing w:line="300" w:lineRule="atLeast"/>
      <w:ind w:firstLine="25072"/>
      <w:jc w:val="left"/>
    </w:pPr>
    <w:rPr>
      <w:sz w:val="24"/>
    </w:rPr>
  </w:style>
  <w:style w:type="paragraph" w:customStyle="1" w:styleId="at4-icon9">
    <w:name w:val="at4-icon9"/>
    <w:basedOn w:val="Normal"/>
    <w:rsid w:val="009A4E70"/>
    <w:pPr>
      <w:spacing w:line="300" w:lineRule="atLeast"/>
      <w:ind w:firstLine="25072"/>
      <w:jc w:val="left"/>
    </w:pPr>
    <w:rPr>
      <w:sz w:val="24"/>
    </w:rPr>
  </w:style>
  <w:style w:type="paragraph" w:customStyle="1" w:styleId="at4-icon10">
    <w:name w:val="at4-icon10"/>
    <w:basedOn w:val="Normal"/>
    <w:rsid w:val="009A4E70"/>
    <w:pPr>
      <w:spacing w:line="240" w:lineRule="atLeast"/>
      <w:ind w:firstLine="300"/>
      <w:jc w:val="left"/>
    </w:pPr>
    <w:rPr>
      <w:sz w:val="24"/>
    </w:rPr>
  </w:style>
  <w:style w:type="paragraph" w:customStyle="1" w:styleId="at4-icon11">
    <w:name w:val="at4-icon11"/>
    <w:basedOn w:val="Normal"/>
    <w:rsid w:val="009A4E70"/>
    <w:pPr>
      <w:spacing w:line="240" w:lineRule="atLeast"/>
      <w:ind w:right="75" w:firstLine="25072"/>
      <w:jc w:val="left"/>
    </w:pPr>
    <w:rPr>
      <w:sz w:val="24"/>
    </w:rPr>
  </w:style>
  <w:style w:type="paragraph" w:customStyle="1" w:styleId="at4-icon12">
    <w:name w:val="at4-icon12"/>
    <w:basedOn w:val="Normal"/>
    <w:rsid w:val="009A4E70"/>
    <w:pPr>
      <w:spacing w:line="240" w:lineRule="atLeast"/>
      <w:ind w:right="75" w:firstLine="25072"/>
      <w:jc w:val="left"/>
    </w:pPr>
    <w:rPr>
      <w:sz w:val="24"/>
    </w:rPr>
  </w:style>
  <w:style w:type="paragraph" w:customStyle="1" w:styleId="at4-icon13">
    <w:name w:val="at4-icon13"/>
    <w:basedOn w:val="Normal"/>
    <w:rsid w:val="009A4E70"/>
    <w:pPr>
      <w:spacing w:line="240" w:lineRule="atLeast"/>
      <w:ind w:right="75" w:firstLine="25072"/>
      <w:jc w:val="left"/>
    </w:pPr>
    <w:rPr>
      <w:sz w:val="24"/>
    </w:rPr>
  </w:style>
  <w:style w:type="paragraph" w:customStyle="1" w:styleId="atbold1">
    <w:name w:val="at_bold1"/>
    <w:basedOn w:val="Normal"/>
    <w:rsid w:val="009A4E70"/>
    <w:pPr>
      <w:spacing w:before="100" w:beforeAutospacing="1" w:after="100" w:afterAutospacing="1" w:line="240" w:lineRule="auto"/>
      <w:jc w:val="left"/>
    </w:pPr>
    <w:rPr>
      <w:b/>
      <w:bCs/>
      <w:sz w:val="24"/>
    </w:rPr>
  </w:style>
  <w:style w:type="paragraph" w:customStyle="1" w:styleId="atitem2">
    <w:name w:val="at_item2"/>
    <w:basedOn w:val="Normal"/>
    <w:rsid w:val="009A4E70"/>
    <w:pPr>
      <w:spacing w:before="15" w:after="15" w:line="240" w:lineRule="auto"/>
      <w:ind w:left="15" w:right="15"/>
      <w:jc w:val="left"/>
    </w:pPr>
    <w:rPr>
      <w:sz w:val="24"/>
    </w:rPr>
  </w:style>
  <w:style w:type="paragraph" w:customStyle="1" w:styleId="fbiframewidget1">
    <w:name w:val="fb_iframe_widget1"/>
    <w:basedOn w:val="Normal"/>
    <w:rsid w:val="009A4E70"/>
    <w:pPr>
      <w:spacing w:before="100" w:beforeAutospacing="1" w:after="100" w:afterAutospacing="1" w:line="240" w:lineRule="auto"/>
      <w:jc w:val="left"/>
    </w:pPr>
    <w:rPr>
      <w:sz w:val="24"/>
    </w:rPr>
  </w:style>
  <w:style w:type="character" w:customStyle="1" w:styleId="addthisfollowlabel1">
    <w:name w:val="addthis_follow_label1"/>
    <w:basedOn w:val="DefaultParagraphFont"/>
    <w:rsid w:val="009A4E70"/>
    <w:rPr>
      <w:vanish/>
      <w:webHidden w:val="0"/>
      <w:specVanish w:val="0"/>
    </w:rPr>
  </w:style>
  <w:style w:type="paragraph" w:customStyle="1" w:styleId="addthisseparator1">
    <w:name w:val="addthis_separator1"/>
    <w:basedOn w:val="Normal"/>
    <w:rsid w:val="009A4E70"/>
    <w:pPr>
      <w:spacing w:line="240" w:lineRule="auto"/>
      <w:ind w:left="75" w:right="75"/>
      <w:jc w:val="left"/>
    </w:pPr>
    <w:rPr>
      <w:sz w:val="24"/>
    </w:rPr>
  </w:style>
  <w:style w:type="paragraph" w:customStyle="1" w:styleId="at4-icon14">
    <w:name w:val="at4-icon14"/>
    <w:basedOn w:val="Normal"/>
    <w:rsid w:val="009A4E70"/>
    <w:pPr>
      <w:spacing w:line="240" w:lineRule="atLeast"/>
      <w:ind w:firstLine="25072"/>
      <w:jc w:val="left"/>
    </w:pPr>
    <w:rPr>
      <w:sz w:val="24"/>
    </w:rPr>
  </w:style>
  <w:style w:type="paragraph" w:customStyle="1" w:styleId="at4-icon15">
    <w:name w:val="at4-icon15"/>
    <w:basedOn w:val="Normal"/>
    <w:rsid w:val="009A4E70"/>
    <w:pPr>
      <w:spacing w:line="240" w:lineRule="atLeast"/>
      <w:ind w:firstLine="25072"/>
      <w:jc w:val="left"/>
    </w:pPr>
    <w:rPr>
      <w:sz w:val="24"/>
    </w:rPr>
  </w:style>
  <w:style w:type="paragraph" w:customStyle="1" w:styleId="at300b1">
    <w:name w:val="at300b1"/>
    <w:basedOn w:val="Normal"/>
    <w:rsid w:val="009A4E70"/>
    <w:pPr>
      <w:spacing w:before="100" w:beforeAutospacing="1" w:after="100" w:afterAutospacing="1" w:line="240" w:lineRule="auto"/>
      <w:jc w:val="left"/>
    </w:pPr>
    <w:rPr>
      <w:sz w:val="24"/>
    </w:rPr>
  </w:style>
  <w:style w:type="paragraph" w:customStyle="1" w:styleId="at300bo1">
    <w:name w:val="at300bo1"/>
    <w:basedOn w:val="Normal"/>
    <w:rsid w:val="009A4E70"/>
    <w:pPr>
      <w:spacing w:before="100" w:beforeAutospacing="1" w:after="100" w:afterAutospacing="1" w:line="240" w:lineRule="auto"/>
      <w:jc w:val="left"/>
    </w:pPr>
    <w:rPr>
      <w:sz w:val="24"/>
    </w:rPr>
  </w:style>
  <w:style w:type="paragraph" w:customStyle="1" w:styleId="at300m1">
    <w:name w:val="at300m1"/>
    <w:basedOn w:val="Normal"/>
    <w:rsid w:val="009A4E70"/>
    <w:pPr>
      <w:spacing w:before="100" w:beforeAutospacing="1" w:after="100" w:afterAutospacing="1" w:line="240" w:lineRule="auto"/>
      <w:jc w:val="left"/>
    </w:pPr>
    <w:rPr>
      <w:sz w:val="24"/>
    </w:rPr>
  </w:style>
  <w:style w:type="paragraph" w:customStyle="1" w:styleId="at300bs1">
    <w:name w:val="at300bs1"/>
    <w:basedOn w:val="Normal"/>
    <w:rsid w:val="009A4E70"/>
    <w:pPr>
      <w:spacing w:before="100" w:beforeAutospacing="1" w:after="100" w:afterAutospacing="1" w:line="240" w:lineRule="auto"/>
      <w:jc w:val="left"/>
    </w:pPr>
    <w:rPr>
      <w:sz w:val="24"/>
    </w:rPr>
  </w:style>
  <w:style w:type="paragraph" w:customStyle="1" w:styleId="at300bs2">
    <w:name w:val="at300bs2"/>
    <w:basedOn w:val="Normal"/>
    <w:rsid w:val="009A4E70"/>
    <w:pPr>
      <w:spacing w:before="100" w:beforeAutospacing="1" w:after="100" w:afterAutospacing="1" w:line="240" w:lineRule="auto"/>
      <w:jc w:val="left"/>
    </w:pPr>
    <w:rPr>
      <w:sz w:val="24"/>
    </w:rPr>
  </w:style>
  <w:style w:type="paragraph" w:customStyle="1" w:styleId="at15t1">
    <w:name w:val="at15t1"/>
    <w:basedOn w:val="Normal"/>
    <w:rsid w:val="009A4E70"/>
    <w:pPr>
      <w:spacing w:before="100" w:beforeAutospacing="1" w:after="100" w:afterAutospacing="1" w:line="240" w:lineRule="auto"/>
      <w:jc w:val="left"/>
    </w:pPr>
    <w:rPr>
      <w:sz w:val="24"/>
    </w:rPr>
  </w:style>
  <w:style w:type="paragraph" w:customStyle="1" w:styleId="at300bs3">
    <w:name w:val="at300bs3"/>
    <w:basedOn w:val="Normal"/>
    <w:rsid w:val="009A4E70"/>
    <w:pPr>
      <w:spacing w:before="100" w:beforeAutospacing="1" w:after="100" w:afterAutospacing="1" w:line="240" w:lineRule="auto"/>
      <w:jc w:val="left"/>
    </w:pPr>
    <w:rPr>
      <w:sz w:val="24"/>
    </w:rPr>
  </w:style>
  <w:style w:type="paragraph" w:customStyle="1" w:styleId="at300bs4">
    <w:name w:val="at300bs4"/>
    <w:basedOn w:val="Normal"/>
    <w:rsid w:val="009A4E70"/>
    <w:pPr>
      <w:spacing w:before="100" w:beforeAutospacing="1" w:after="100" w:afterAutospacing="1" w:line="240" w:lineRule="auto"/>
      <w:jc w:val="left"/>
    </w:pPr>
    <w:rPr>
      <w:sz w:val="24"/>
    </w:rPr>
  </w:style>
  <w:style w:type="paragraph" w:customStyle="1" w:styleId="at15t2">
    <w:name w:val="at15t2"/>
    <w:basedOn w:val="Normal"/>
    <w:rsid w:val="009A4E70"/>
    <w:pPr>
      <w:spacing w:before="100" w:beforeAutospacing="1" w:after="100" w:afterAutospacing="1" w:line="240" w:lineRule="auto"/>
      <w:jc w:val="left"/>
    </w:pPr>
    <w:rPr>
      <w:sz w:val="24"/>
    </w:rPr>
  </w:style>
  <w:style w:type="paragraph" w:customStyle="1" w:styleId="at15texpanded1">
    <w:name w:val="at15t_expanded1"/>
    <w:basedOn w:val="Normal"/>
    <w:rsid w:val="009A4E70"/>
    <w:pPr>
      <w:spacing w:before="100" w:beforeAutospacing="1" w:after="100" w:afterAutospacing="1" w:line="240" w:lineRule="auto"/>
      <w:ind w:right="60"/>
      <w:jc w:val="left"/>
    </w:pPr>
    <w:rPr>
      <w:sz w:val="24"/>
    </w:rPr>
  </w:style>
  <w:style w:type="paragraph" w:customStyle="1" w:styleId="at15tcompact1">
    <w:name w:val="at15t_compact1"/>
    <w:basedOn w:val="Normal"/>
    <w:rsid w:val="009A4E70"/>
    <w:pPr>
      <w:spacing w:before="100" w:beforeAutospacing="1" w:after="100" w:afterAutospacing="1" w:line="240" w:lineRule="auto"/>
      <w:ind w:right="60"/>
      <w:jc w:val="left"/>
    </w:pPr>
    <w:rPr>
      <w:sz w:val="24"/>
    </w:rPr>
  </w:style>
  <w:style w:type="paragraph" w:customStyle="1" w:styleId="atbtn1">
    <w:name w:val="atbtn1"/>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2">
    <w:name w:val="atbtn2"/>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1">
    <w:name w:val="atrse1"/>
    <w:basedOn w:val="Normal"/>
    <w:rsid w:val="009A4E70"/>
    <w:pPr>
      <w:spacing w:before="100" w:beforeAutospacing="1" w:after="100" w:afterAutospacing="1" w:line="240" w:lineRule="auto"/>
      <w:jc w:val="left"/>
    </w:pPr>
    <w:rPr>
      <w:color w:val="666666"/>
      <w:sz w:val="24"/>
    </w:rPr>
  </w:style>
  <w:style w:type="paragraph" w:customStyle="1" w:styleId="atrse2">
    <w:name w:val="atrse2"/>
    <w:basedOn w:val="Normal"/>
    <w:rsid w:val="009A4E70"/>
    <w:pPr>
      <w:spacing w:before="100" w:beforeAutospacing="1" w:after="100" w:afterAutospacing="1" w:line="240" w:lineRule="auto"/>
      <w:jc w:val="left"/>
    </w:pPr>
    <w:rPr>
      <w:color w:val="666666"/>
      <w:sz w:val="24"/>
    </w:rPr>
  </w:style>
  <w:style w:type="paragraph" w:customStyle="1" w:styleId="tmsg1">
    <w:name w:val="tmsg1"/>
    <w:basedOn w:val="Normal"/>
    <w:rsid w:val="009A4E70"/>
    <w:pPr>
      <w:spacing w:before="100" w:beforeAutospacing="1" w:after="100" w:afterAutospacing="1" w:line="240" w:lineRule="auto"/>
      <w:jc w:val="right"/>
    </w:pPr>
    <w:rPr>
      <w:sz w:val="24"/>
    </w:rPr>
  </w:style>
  <w:style w:type="paragraph" w:customStyle="1" w:styleId="aterror1">
    <w:name w:val="at_error1"/>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2">
    <w:name w:val="at_error2"/>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1">
    <w:name w:val="ac-logo1"/>
    <w:basedOn w:val="Normal"/>
    <w:rsid w:val="009A4E70"/>
    <w:pPr>
      <w:spacing w:before="100" w:beforeAutospacing="1" w:after="100" w:afterAutospacing="1" w:line="240" w:lineRule="auto"/>
      <w:jc w:val="left"/>
    </w:pPr>
    <w:rPr>
      <w:sz w:val="24"/>
    </w:rPr>
  </w:style>
  <w:style w:type="paragraph" w:customStyle="1" w:styleId="ac-logo2">
    <w:name w:val="ac-logo2"/>
    <w:basedOn w:val="Normal"/>
    <w:rsid w:val="009A4E70"/>
    <w:pPr>
      <w:spacing w:before="100" w:beforeAutospacing="1" w:after="100" w:afterAutospacing="1" w:line="240" w:lineRule="auto"/>
      <w:jc w:val="left"/>
    </w:pPr>
    <w:rPr>
      <w:sz w:val="24"/>
    </w:rPr>
  </w:style>
  <w:style w:type="paragraph" w:customStyle="1" w:styleId="atinp1">
    <w:name w:val="atinp1"/>
    <w:basedOn w:val="Normal"/>
    <w:rsid w:val="009A4E70"/>
    <w:pPr>
      <w:spacing w:before="100" w:beforeAutospacing="1" w:after="100" w:afterAutospacing="1" w:line="240" w:lineRule="auto"/>
      <w:jc w:val="left"/>
    </w:pPr>
    <w:rPr>
      <w:sz w:val="24"/>
    </w:rPr>
  </w:style>
  <w:style w:type="paragraph" w:customStyle="1" w:styleId="at-promo-content1">
    <w:name w:val="at-promo-content1"/>
    <w:basedOn w:val="Normal"/>
    <w:rsid w:val="009A4E70"/>
    <w:pPr>
      <w:spacing w:before="180" w:after="100" w:afterAutospacing="1" w:line="240" w:lineRule="auto"/>
      <w:jc w:val="left"/>
    </w:pPr>
    <w:rPr>
      <w:sz w:val="24"/>
    </w:rPr>
  </w:style>
  <w:style w:type="paragraph" w:customStyle="1" w:styleId="at-promo-content2">
    <w:name w:val="at-promo-content2"/>
    <w:basedOn w:val="Normal"/>
    <w:rsid w:val="009A4E70"/>
    <w:pPr>
      <w:spacing w:before="180" w:after="100" w:afterAutospacing="1" w:line="240" w:lineRule="auto"/>
      <w:jc w:val="left"/>
    </w:pPr>
    <w:rPr>
      <w:sz w:val="24"/>
    </w:rPr>
  </w:style>
  <w:style w:type="paragraph" w:customStyle="1" w:styleId="at-promo-btn1">
    <w:name w:val="at-promo-btn1"/>
    <w:basedOn w:val="Normal"/>
    <w:rsid w:val="009A4E70"/>
    <w:pPr>
      <w:spacing w:before="100" w:beforeAutospacing="1" w:after="100" w:afterAutospacing="1" w:line="240" w:lineRule="auto"/>
      <w:jc w:val="left"/>
    </w:pPr>
    <w:rPr>
      <w:sz w:val="24"/>
    </w:rPr>
  </w:style>
  <w:style w:type="paragraph" w:customStyle="1" w:styleId="at-promo-btn2">
    <w:name w:val="at-promo-btn2"/>
    <w:basedOn w:val="Normal"/>
    <w:rsid w:val="009A4E70"/>
    <w:pPr>
      <w:spacing w:before="100" w:beforeAutospacing="1" w:after="100" w:afterAutospacing="1" w:line="240" w:lineRule="auto"/>
      <w:jc w:val="left"/>
    </w:pPr>
    <w:rPr>
      <w:sz w:val="24"/>
    </w:rPr>
  </w:style>
  <w:style w:type="paragraph" w:customStyle="1" w:styleId="addthistoolbox1">
    <w:name w:val="addthis_toolbox1"/>
    <w:basedOn w:val="Normal"/>
    <w:rsid w:val="009A4E70"/>
    <w:pPr>
      <w:spacing w:line="240" w:lineRule="auto"/>
      <w:jc w:val="left"/>
    </w:pPr>
    <w:rPr>
      <w:sz w:val="24"/>
    </w:rPr>
  </w:style>
  <w:style w:type="paragraph" w:customStyle="1" w:styleId="atm-f1">
    <w:name w:val="atm-f1"/>
    <w:basedOn w:val="Normal"/>
    <w:rsid w:val="009A4E70"/>
    <w:pPr>
      <w:spacing w:before="100" w:beforeAutospacing="1" w:after="100" w:afterAutospacing="1" w:line="240" w:lineRule="auto"/>
      <w:jc w:val="left"/>
    </w:pPr>
    <w:rPr>
      <w:sz w:val="14"/>
      <w:szCs w:val="14"/>
    </w:rPr>
  </w:style>
  <w:style w:type="paragraph" w:customStyle="1" w:styleId="atm-f-logo1">
    <w:name w:val="atm-f-logo1"/>
    <w:basedOn w:val="Normal"/>
    <w:rsid w:val="009A4E70"/>
    <w:pPr>
      <w:spacing w:before="100" w:beforeAutospacing="1" w:after="100" w:afterAutospacing="1" w:line="240" w:lineRule="auto"/>
      <w:jc w:val="left"/>
    </w:pPr>
    <w:rPr>
      <w:sz w:val="24"/>
    </w:rPr>
  </w:style>
  <w:style w:type="paragraph" w:customStyle="1" w:styleId="atimglb1">
    <w:name w:val="atimglb1"/>
    <w:basedOn w:val="Normal"/>
    <w:rsid w:val="009A4E70"/>
    <w:pPr>
      <w:spacing w:before="100" w:beforeAutospacing="1" w:after="100" w:afterAutospacing="1" w:line="240" w:lineRule="auto"/>
      <w:jc w:val="left"/>
    </w:pPr>
    <w:rPr>
      <w:sz w:val="24"/>
    </w:rPr>
  </w:style>
  <w:style w:type="paragraph" w:customStyle="1" w:styleId="dialogtitle1">
    <w:name w:val="dialog_title1"/>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1">
    <w:name w:val="dialog_title&gt;span1"/>
    <w:basedOn w:val="Normal"/>
    <w:rsid w:val="009A4E70"/>
    <w:pPr>
      <w:spacing w:before="100" w:beforeAutospacing="1" w:after="100" w:afterAutospacing="1" w:line="240" w:lineRule="auto"/>
      <w:jc w:val="left"/>
    </w:pPr>
    <w:rPr>
      <w:sz w:val="24"/>
    </w:rPr>
  </w:style>
  <w:style w:type="paragraph" w:customStyle="1" w:styleId="dialogheader1">
    <w:name w:val="dialog_header1"/>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1">
    <w:name w:val="touchable_button1"/>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1">
    <w:name w:val="header_center1"/>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1">
    <w:name w:val="dialog_content1"/>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1">
    <w:name w:val="dialog_footer1"/>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1">
    <w:name w:val="fb_loader1"/>
    <w:basedOn w:val="Normal"/>
    <w:rsid w:val="009A4E70"/>
    <w:pPr>
      <w:spacing w:before="100" w:beforeAutospacing="1" w:after="100" w:afterAutospacing="1" w:line="240" w:lineRule="auto"/>
      <w:ind w:left="-240"/>
      <w:jc w:val="left"/>
    </w:pPr>
    <w:rPr>
      <w:sz w:val="24"/>
    </w:rPr>
  </w:style>
  <w:style w:type="paragraph" w:customStyle="1" w:styleId="atcs1">
    <w:name w:val="atc_s1"/>
    <w:basedOn w:val="Normal"/>
    <w:rsid w:val="009A4E70"/>
    <w:pPr>
      <w:spacing w:before="100" w:beforeAutospacing="1" w:after="100" w:afterAutospacing="1" w:line="240" w:lineRule="auto"/>
      <w:jc w:val="left"/>
    </w:pPr>
    <w:rPr>
      <w:sz w:val="24"/>
    </w:rPr>
  </w:style>
  <w:style w:type="paragraph" w:customStyle="1" w:styleId="addthisbuttonexpanded1">
    <w:name w:val="addthis_button_expanded1"/>
    <w:basedOn w:val="Normal"/>
    <w:rsid w:val="009A4E70"/>
    <w:pPr>
      <w:spacing w:before="100" w:beforeAutospacing="1" w:after="45" w:line="495" w:lineRule="atLeast"/>
      <w:jc w:val="center"/>
    </w:pPr>
    <w:rPr>
      <w:b/>
      <w:bCs/>
      <w:color w:val="333333"/>
      <w:sz w:val="24"/>
    </w:rPr>
  </w:style>
  <w:style w:type="paragraph" w:customStyle="1" w:styleId="atcs-span1">
    <w:name w:val="atc_s-span1"/>
    <w:basedOn w:val="Normal"/>
    <w:rsid w:val="009A4E70"/>
    <w:pPr>
      <w:spacing w:before="100" w:beforeAutospacing="1" w:after="100" w:afterAutospacing="1" w:line="240" w:lineRule="auto"/>
      <w:jc w:val="left"/>
    </w:pPr>
    <w:rPr>
      <w:sz w:val="24"/>
    </w:rPr>
  </w:style>
  <w:style w:type="paragraph" w:customStyle="1" w:styleId="addthisbuttonexpanded2">
    <w:name w:val="addthis_button_expanded2"/>
    <w:basedOn w:val="Normal"/>
    <w:rsid w:val="009A4E70"/>
    <w:pPr>
      <w:spacing w:before="100" w:beforeAutospacing="1" w:after="45" w:line="495" w:lineRule="atLeast"/>
      <w:jc w:val="center"/>
    </w:pPr>
    <w:rPr>
      <w:b/>
      <w:bCs/>
      <w:sz w:val="24"/>
    </w:rPr>
  </w:style>
  <w:style w:type="paragraph" w:customStyle="1" w:styleId="addthiscounter1">
    <w:name w:val="addthis_counter1"/>
    <w:basedOn w:val="Normal"/>
    <w:rsid w:val="009A4E70"/>
    <w:pPr>
      <w:spacing w:before="100" w:beforeAutospacing="1" w:after="100" w:afterAutospacing="1" w:line="240" w:lineRule="auto"/>
      <w:jc w:val="left"/>
    </w:pPr>
    <w:rPr>
      <w:b/>
      <w:bCs/>
      <w:color w:val="FFFFFF"/>
      <w:sz w:val="24"/>
    </w:rPr>
  </w:style>
  <w:style w:type="character" w:customStyle="1" w:styleId="dateline">
    <w:name w:val="dateline"/>
    <w:basedOn w:val="DefaultParagraphFont"/>
    <w:rsid w:val="009A4E70"/>
  </w:style>
  <w:style w:type="character" w:customStyle="1" w:styleId="upper">
    <w:name w:val="upper"/>
    <w:basedOn w:val="DefaultParagraphFont"/>
    <w:rsid w:val="009A4E70"/>
  </w:style>
  <w:style w:type="character" w:customStyle="1" w:styleId="count6956351">
    <w:name w:val="count6956351"/>
    <w:basedOn w:val="DefaultParagraphFont"/>
    <w:rsid w:val="009A4E70"/>
  </w:style>
  <w:style w:type="character" w:customStyle="1" w:styleId="reltimestamp">
    <w:name w:val="rel_timestamp"/>
    <w:basedOn w:val="DefaultParagraphFont"/>
    <w:rsid w:val="009A4E70"/>
  </w:style>
  <w:style w:type="paragraph" w:customStyle="1" w:styleId="ob-tcolor2">
    <w:name w:val="ob-tcolor2"/>
    <w:basedOn w:val="Normal"/>
    <w:rsid w:val="009A4E70"/>
    <w:pPr>
      <w:spacing w:before="100" w:beforeAutospacing="1" w:after="100" w:afterAutospacing="1" w:line="240" w:lineRule="auto"/>
      <w:jc w:val="left"/>
    </w:pPr>
    <w:rPr>
      <w:sz w:val="24"/>
    </w:rPr>
  </w:style>
  <w:style w:type="paragraph" w:customStyle="1" w:styleId="atitem3">
    <w:name w:val="at_item3"/>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16">
    <w:name w:val="at4-icon16"/>
    <w:basedOn w:val="Normal"/>
    <w:rsid w:val="009A4E70"/>
    <w:pPr>
      <w:spacing w:line="240" w:lineRule="atLeast"/>
      <w:ind w:firstLine="25072"/>
      <w:jc w:val="left"/>
    </w:pPr>
    <w:rPr>
      <w:sz w:val="24"/>
    </w:rPr>
  </w:style>
  <w:style w:type="paragraph" w:customStyle="1" w:styleId="at4-icon17">
    <w:name w:val="at4-icon17"/>
    <w:basedOn w:val="Normal"/>
    <w:rsid w:val="009A4E70"/>
    <w:pPr>
      <w:spacing w:line="240" w:lineRule="atLeast"/>
      <w:ind w:firstLine="25072"/>
      <w:jc w:val="left"/>
    </w:pPr>
    <w:rPr>
      <w:sz w:val="24"/>
    </w:rPr>
  </w:style>
  <w:style w:type="paragraph" w:customStyle="1" w:styleId="at4-icon18">
    <w:name w:val="at4-icon18"/>
    <w:basedOn w:val="Normal"/>
    <w:rsid w:val="009A4E70"/>
    <w:pPr>
      <w:spacing w:line="240" w:lineRule="atLeast"/>
      <w:ind w:firstLine="25072"/>
      <w:jc w:val="left"/>
    </w:pPr>
    <w:rPr>
      <w:sz w:val="24"/>
    </w:rPr>
  </w:style>
  <w:style w:type="paragraph" w:customStyle="1" w:styleId="at4-icon19">
    <w:name w:val="at4-icon19"/>
    <w:basedOn w:val="Normal"/>
    <w:rsid w:val="009A4E70"/>
    <w:pPr>
      <w:spacing w:line="480" w:lineRule="atLeast"/>
      <w:ind w:firstLine="25072"/>
      <w:jc w:val="left"/>
    </w:pPr>
    <w:rPr>
      <w:sz w:val="24"/>
    </w:rPr>
  </w:style>
  <w:style w:type="paragraph" w:customStyle="1" w:styleId="at4-icon20">
    <w:name w:val="at4-icon20"/>
    <w:basedOn w:val="Normal"/>
    <w:rsid w:val="009A4E70"/>
    <w:pPr>
      <w:spacing w:line="480" w:lineRule="atLeast"/>
      <w:ind w:firstLine="25072"/>
      <w:jc w:val="left"/>
    </w:pPr>
    <w:rPr>
      <w:sz w:val="24"/>
    </w:rPr>
  </w:style>
  <w:style w:type="paragraph" w:customStyle="1" w:styleId="at4-icon21">
    <w:name w:val="at4-icon21"/>
    <w:basedOn w:val="Normal"/>
    <w:rsid w:val="009A4E70"/>
    <w:pPr>
      <w:ind w:firstLine="25072"/>
      <w:jc w:val="left"/>
    </w:pPr>
    <w:rPr>
      <w:sz w:val="24"/>
    </w:rPr>
  </w:style>
  <w:style w:type="paragraph" w:customStyle="1" w:styleId="at4-icon22">
    <w:name w:val="at4-icon22"/>
    <w:basedOn w:val="Normal"/>
    <w:rsid w:val="009A4E70"/>
    <w:pPr>
      <w:ind w:firstLine="25072"/>
      <w:jc w:val="left"/>
    </w:pPr>
    <w:rPr>
      <w:sz w:val="24"/>
    </w:rPr>
  </w:style>
  <w:style w:type="paragraph" w:customStyle="1" w:styleId="at4-icon23">
    <w:name w:val="at4-icon23"/>
    <w:basedOn w:val="Normal"/>
    <w:rsid w:val="009A4E70"/>
    <w:pPr>
      <w:spacing w:line="300" w:lineRule="atLeast"/>
      <w:ind w:firstLine="25072"/>
      <w:jc w:val="left"/>
    </w:pPr>
    <w:rPr>
      <w:sz w:val="24"/>
    </w:rPr>
  </w:style>
  <w:style w:type="paragraph" w:customStyle="1" w:styleId="at4-icon24">
    <w:name w:val="at4-icon24"/>
    <w:basedOn w:val="Normal"/>
    <w:rsid w:val="009A4E70"/>
    <w:pPr>
      <w:spacing w:line="300" w:lineRule="atLeast"/>
      <w:ind w:firstLine="25072"/>
      <w:jc w:val="left"/>
    </w:pPr>
    <w:rPr>
      <w:sz w:val="24"/>
    </w:rPr>
  </w:style>
  <w:style w:type="paragraph" w:customStyle="1" w:styleId="at4-icon25">
    <w:name w:val="at4-icon25"/>
    <w:basedOn w:val="Normal"/>
    <w:rsid w:val="009A4E70"/>
    <w:pPr>
      <w:spacing w:line="240" w:lineRule="atLeast"/>
      <w:ind w:firstLine="300"/>
      <w:jc w:val="left"/>
    </w:pPr>
    <w:rPr>
      <w:sz w:val="24"/>
    </w:rPr>
  </w:style>
  <w:style w:type="paragraph" w:customStyle="1" w:styleId="at4-icon26">
    <w:name w:val="at4-icon26"/>
    <w:basedOn w:val="Normal"/>
    <w:rsid w:val="009A4E70"/>
    <w:pPr>
      <w:spacing w:line="240" w:lineRule="atLeast"/>
      <w:ind w:right="75" w:firstLine="25072"/>
      <w:jc w:val="left"/>
    </w:pPr>
    <w:rPr>
      <w:sz w:val="24"/>
    </w:rPr>
  </w:style>
  <w:style w:type="paragraph" w:customStyle="1" w:styleId="at4-icon27">
    <w:name w:val="at4-icon27"/>
    <w:basedOn w:val="Normal"/>
    <w:rsid w:val="009A4E70"/>
    <w:pPr>
      <w:spacing w:line="240" w:lineRule="atLeast"/>
      <w:ind w:right="75" w:firstLine="25072"/>
      <w:jc w:val="left"/>
    </w:pPr>
    <w:rPr>
      <w:sz w:val="24"/>
    </w:rPr>
  </w:style>
  <w:style w:type="paragraph" w:customStyle="1" w:styleId="at4-icon28">
    <w:name w:val="at4-icon28"/>
    <w:basedOn w:val="Normal"/>
    <w:rsid w:val="009A4E70"/>
    <w:pPr>
      <w:spacing w:line="240" w:lineRule="atLeast"/>
      <w:ind w:right="75" w:firstLine="25072"/>
      <w:jc w:val="left"/>
    </w:pPr>
    <w:rPr>
      <w:sz w:val="24"/>
    </w:rPr>
  </w:style>
  <w:style w:type="paragraph" w:customStyle="1" w:styleId="atbold2">
    <w:name w:val="at_bold2"/>
    <w:basedOn w:val="Normal"/>
    <w:rsid w:val="009A4E70"/>
    <w:pPr>
      <w:spacing w:before="100" w:beforeAutospacing="1" w:after="100" w:afterAutospacing="1" w:line="240" w:lineRule="auto"/>
      <w:jc w:val="left"/>
    </w:pPr>
    <w:rPr>
      <w:b/>
      <w:bCs/>
      <w:sz w:val="24"/>
    </w:rPr>
  </w:style>
  <w:style w:type="paragraph" w:customStyle="1" w:styleId="atitem4">
    <w:name w:val="at_item4"/>
    <w:basedOn w:val="Normal"/>
    <w:rsid w:val="009A4E70"/>
    <w:pPr>
      <w:spacing w:before="15" w:after="15" w:line="240" w:lineRule="auto"/>
      <w:ind w:left="15" w:right="15"/>
      <w:jc w:val="left"/>
    </w:pPr>
    <w:rPr>
      <w:sz w:val="24"/>
    </w:rPr>
  </w:style>
  <w:style w:type="paragraph" w:customStyle="1" w:styleId="fbiframewidget2">
    <w:name w:val="fb_iframe_widget2"/>
    <w:basedOn w:val="Normal"/>
    <w:rsid w:val="009A4E70"/>
    <w:pPr>
      <w:spacing w:before="100" w:beforeAutospacing="1" w:after="100" w:afterAutospacing="1" w:line="240" w:lineRule="auto"/>
      <w:jc w:val="left"/>
    </w:pPr>
    <w:rPr>
      <w:sz w:val="24"/>
    </w:rPr>
  </w:style>
  <w:style w:type="character" w:customStyle="1" w:styleId="addthisfollowlabel2">
    <w:name w:val="addthis_follow_label2"/>
    <w:basedOn w:val="DefaultParagraphFont"/>
    <w:rsid w:val="009A4E70"/>
    <w:rPr>
      <w:vanish/>
      <w:webHidden w:val="0"/>
      <w:specVanish w:val="0"/>
    </w:rPr>
  </w:style>
  <w:style w:type="paragraph" w:customStyle="1" w:styleId="addthisseparator2">
    <w:name w:val="addthis_separator2"/>
    <w:basedOn w:val="Normal"/>
    <w:rsid w:val="009A4E70"/>
    <w:pPr>
      <w:spacing w:line="240" w:lineRule="auto"/>
      <w:ind w:left="75" w:right="75"/>
      <w:jc w:val="left"/>
    </w:pPr>
    <w:rPr>
      <w:sz w:val="24"/>
    </w:rPr>
  </w:style>
  <w:style w:type="paragraph" w:customStyle="1" w:styleId="at4-icon29">
    <w:name w:val="at4-icon29"/>
    <w:basedOn w:val="Normal"/>
    <w:rsid w:val="009A4E70"/>
    <w:pPr>
      <w:spacing w:line="240" w:lineRule="atLeast"/>
      <w:ind w:firstLine="25072"/>
      <w:jc w:val="left"/>
    </w:pPr>
    <w:rPr>
      <w:sz w:val="24"/>
    </w:rPr>
  </w:style>
  <w:style w:type="paragraph" w:customStyle="1" w:styleId="at4-icon30">
    <w:name w:val="at4-icon30"/>
    <w:basedOn w:val="Normal"/>
    <w:rsid w:val="009A4E70"/>
    <w:pPr>
      <w:spacing w:line="240" w:lineRule="atLeast"/>
      <w:ind w:firstLine="25072"/>
      <w:jc w:val="left"/>
    </w:pPr>
    <w:rPr>
      <w:sz w:val="24"/>
    </w:rPr>
  </w:style>
  <w:style w:type="paragraph" w:customStyle="1" w:styleId="at300b2">
    <w:name w:val="at300b2"/>
    <w:basedOn w:val="Normal"/>
    <w:rsid w:val="009A4E70"/>
    <w:pPr>
      <w:spacing w:before="100" w:beforeAutospacing="1" w:after="100" w:afterAutospacing="1" w:line="240" w:lineRule="auto"/>
      <w:jc w:val="left"/>
    </w:pPr>
    <w:rPr>
      <w:sz w:val="24"/>
    </w:rPr>
  </w:style>
  <w:style w:type="paragraph" w:customStyle="1" w:styleId="at300bo2">
    <w:name w:val="at300bo2"/>
    <w:basedOn w:val="Normal"/>
    <w:rsid w:val="009A4E70"/>
    <w:pPr>
      <w:spacing w:before="100" w:beforeAutospacing="1" w:after="100" w:afterAutospacing="1" w:line="240" w:lineRule="auto"/>
      <w:jc w:val="left"/>
    </w:pPr>
    <w:rPr>
      <w:sz w:val="24"/>
    </w:rPr>
  </w:style>
  <w:style w:type="paragraph" w:customStyle="1" w:styleId="at300m2">
    <w:name w:val="at300m2"/>
    <w:basedOn w:val="Normal"/>
    <w:rsid w:val="009A4E70"/>
    <w:pPr>
      <w:spacing w:before="100" w:beforeAutospacing="1" w:after="100" w:afterAutospacing="1" w:line="240" w:lineRule="auto"/>
      <w:jc w:val="left"/>
    </w:pPr>
    <w:rPr>
      <w:sz w:val="24"/>
    </w:rPr>
  </w:style>
  <w:style w:type="paragraph" w:customStyle="1" w:styleId="at300bs5">
    <w:name w:val="at300bs5"/>
    <w:basedOn w:val="Normal"/>
    <w:rsid w:val="009A4E70"/>
    <w:pPr>
      <w:spacing w:before="100" w:beforeAutospacing="1" w:after="100" w:afterAutospacing="1" w:line="240" w:lineRule="auto"/>
      <w:jc w:val="left"/>
    </w:pPr>
    <w:rPr>
      <w:sz w:val="24"/>
    </w:rPr>
  </w:style>
  <w:style w:type="paragraph" w:customStyle="1" w:styleId="at300bs6">
    <w:name w:val="at300bs6"/>
    <w:basedOn w:val="Normal"/>
    <w:rsid w:val="009A4E70"/>
    <w:pPr>
      <w:spacing w:before="100" w:beforeAutospacing="1" w:after="100" w:afterAutospacing="1" w:line="240" w:lineRule="auto"/>
      <w:jc w:val="left"/>
    </w:pPr>
    <w:rPr>
      <w:sz w:val="24"/>
    </w:rPr>
  </w:style>
  <w:style w:type="paragraph" w:customStyle="1" w:styleId="at15t3">
    <w:name w:val="at15t3"/>
    <w:basedOn w:val="Normal"/>
    <w:rsid w:val="009A4E70"/>
    <w:pPr>
      <w:spacing w:before="100" w:beforeAutospacing="1" w:after="100" w:afterAutospacing="1" w:line="240" w:lineRule="auto"/>
      <w:jc w:val="left"/>
    </w:pPr>
    <w:rPr>
      <w:sz w:val="24"/>
    </w:rPr>
  </w:style>
  <w:style w:type="paragraph" w:customStyle="1" w:styleId="at300bs7">
    <w:name w:val="at300bs7"/>
    <w:basedOn w:val="Normal"/>
    <w:rsid w:val="009A4E70"/>
    <w:pPr>
      <w:spacing w:before="100" w:beforeAutospacing="1" w:after="100" w:afterAutospacing="1" w:line="240" w:lineRule="auto"/>
      <w:jc w:val="left"/>
    </w:pPr>
    <w:rPr>
      <w:sz w:val="24"/>
    </w:rPr>
  </w:style>
  <w:style w:type="paragraph" w:customStyle="1" w:styleId="at300bs8">
    <w:name w:val="at300bs8"/>
    <w:basedOn w:val="Normal"/>
    <w:rsid w:val="009A4E70"/>
    <w:pPr>
      <w:spacing w:before="100" w:beforeAutospacing="1" w:after="100" w:afterAutospacing="1" w:line="240" w:lineRule="auto"/>
      <w:jc w:val="left"/>
    </w:pPr>
    <w:rPr>
      <w:sz w:val="24"/>
    </w:rPr>
  </w:style>
  <w:style w:type="paragraph" w:customStyle="1" w:styleId="at15t4">
    <w:name w:val="at15t4"/>
    <w:basedOn w:val="Normal"/>
    <w:rsid w:val="009A4E70"/>
    <w:pPr>
      <w:spacing w:before="100" w:beforeAutospacing="1" w:after="100" w:afterAutospacing="1" w:line="240" w:lineRule="auto"/>
      <w:jc w:val="left"/>
    </w:pPr>
    <w:rPr>
      <w:sz w:val="24"/>
    </w:rPr>
  </w:style>
  <w:style w:type="paragraph" w:customStyle="1" w:styleId="at15texpanded2">
    <w:name w:val="at15t_expanded2"/>
    <w:basedOn w:val="Normal"/>
    <w:rsid w:val="009A4E70"/>
    <w:pPr>
      <w:spacing w:before="100" w:beforeAutospacing="1" w:after="100" w:afterAutospacing="1" w:line="240" w:lineRule="auto"/>
      <w:ind w:right="60"/>
      <w:jc w:val="left"/>
    </w:pPr>
    <w:rPr>
      <w:sz w:val="24"/>
    </w:rPr>
  </w:style>
  <w:style w:type="paragraph" w:customStyle="1" w:styleId="at15tcompact2">
    <w:name w:val="at15t_compact2"/>
    <w:basedOn w:val="Normal"/>
    <w:rsid w:val="009A4E70"/>
    <w:pPr>
      <w:spacing w:before="100" w:beforeAutospacing="1" w:after="100" w:afterAutospacing="1" w:line="240" w:lineRule="auto"/>
      <w:ind w:right="60"/>
      <w:jc w:val="left"/>
    </w:pPr>
    <w:rPr>
      <w:sz w:val="24"/>
    </w:rPr>
  </w:style>
  <w:style w:type="paragraph" w:customStyle="1" w:styleId="atbtn3">
    <w:name w:val="atbtn3"/>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4">
    <w:name w:val="atbtn4"/>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3">
    <w:name w:val="atrse3"/>
    <w:basedOn w:val="Normal"/>
    <w:rsid w:val="009A4E70"/>
    <w:pPr>
      <w:spacing w:before="100" w:beforeAutospacing="1" w:after="100" w:afterAutospacing="1" w:line="240" w:lineRule="auto"/>
      <w:jc w:val="left"/>
    </w:pPr>
    <w:rPr>
      <w:color w:val="666666"/>
      <w:sz w:val="24"/>
    </w:rPr>
  </w:style>
  <w:style w:type="paragraph" w:customStyle="1" w:styleId="atrse4">
    <w:name w:val="atrse4"/>
    <w:basedOn w:val="Normal"/>
    <w:rsid w:val="009A4E70"/>
    <w:pPr>
      <w:spacing w:before="100" w:beforeAutospacing="1" w:after="100" w:afterAutospacing="1" w:line="240" w:lineRule="auto"/>
      <w:jc w:val="left"/>
    </w:pPr>
    <w:rPr>
      <w:color w:val="666666"/>
      <w:sz w:val="24"/>
    </w:rPr>
  </w:style>
  <w:style w:type="paragraph" w:customStyle="1" w:styleId="tmsg2">
    <w:name w:val="tmsg2"/>
    <w:basedOn w:val="Normal"/>
    <w:rsid w:val="009A4E70"/>
    <w:pPr>
      <w:spacing w:before="100" w:beforeAutospacing="1" w:after="100" w:afterAutospacing="1" w:line="240" w:lineRule="auto"/>
      <w:jc w:val="right"/>
    </w:pPr>
    <w:rPr>
      <w:sz w:val="24"/>
    </w:rPr>
  </w:style>
  <w:style w:type="paragraph" w:customStyle="1" w:styleId="aterror3">
    <w:name w:val="at_error3"/>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4">
    <w:name w:val="at_error4"/>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3">
    <w:name w:val="ac-logo3"/>
    <w:basedOn w:val="Normal"/>
    <w:rsid w:val="009A4E70"/>
    <w:pPr>
      <w:spacing w:before="100" w:beforeAutospacing="1" w:after="100" w:afterAutospacing="1" w:line="240" w:lineRule="auto"/>
      <w:jc w:val="left"/>
    </w:pPr>
    <w:rPr>
      <w:sz w:val="24"/>
    </w:rPr>
  </w:style>
  <w:style w:type="paragraph" w:customStyle="1" w:styleId="ac-logo4">
    <w:name w:val="ac-logo4"/>
    <w:basedOn w:val="Normal"/>
    <w:rsid w:val="009A4E70"/>
    <w:pPr>
      <w:spacing w:before="100" w:beforeAutospacing="1" w:after="100" w:afterAutospacing="1" w:line="240" w:lineRule="auto"/>
      <w:jc w:val="left"/>
    </w:pPr>
    <w:rPr>
      <w:sz w:val="24"/>
    </w:rPr>
  </w:style>
  <w:style w:type="paragraph" w:customStyle="1" w:styleId="atinp2">
    <w:name w:val="atinp2"/>
    <w:basedOn w:val="Normal"/>
    <w:rsid w:val="009A4E70"/>
    <w:pPr>
      <w:spacing w:before="100" w:beforeAutospacing="1" w:after="100" w:afterAutospacing="1" w:line="240" w:lineRule="auto"/>
      <w:jc w:val="left"/>
    </w:pPr>
    <w:rPr>
      <w:sz w:val="24"/>
    </w:rPr>
  </w:style>
  <w:style w:type="paragraph" w:customStyle="1" w:styleId="at-promo-content3">
    <w:name w:val="at-promo-content3"/>
    <w:basedOn w:val="Normal"/>
    <w:rsid w:val="009A4E70"/>
    <w:pPr>
      <w:spacing w:before="180" w:after="100" w:afterAutospacing="1" w:line="240" w:lineRule="auto"/>
      <w:jc w:val="left"/>
    </w:pPr>
    <w:rPr>
      <w:sz w:val="24"/>
    </w:rPr>
  </w:style>
  <w:style w:type="paragraph" w:customStyle="1" w:styleId="at-promo-content4">
    <w:name w:val="at-promo-content4"/>
    <w:basedOn w:val="Normal"/>
    <w:rsid w:val="009A4E70"/>
    <w:pPr>
      <w:spacing w:before="180" w:after="100" w:afterAutospacing="1" w:line="240" w:lineRule="auto"/>
      <w:jc w:val="left"/>
    </w:pPr>
    <w:rPr>
      <w:sz w:val="24"/>
    </w:rPr>
  </w:style>
  <w:style w:type="paragraph" w:customStyle="1" w:styleId="at-promo-btn3">
    <w:name w:val="at-promo-btn3"/>
    <w:basedOn w:val="Normal"/>
    <w:rsid w:val="009A4E70"/>
    <w:pPr>
      <w:spacing w:before="100" w:beforeAutospacing="1" w:after="100" w:afterAutospacing="1" w:line="240" w:lineRule="auto"/>
      <w:jc w:val="left"/>
    </w:pPr>
    <w:rPr>
      <w:sz w:val="24"/>
    </w:rPr>
  </w:style>
  <w:style w:type="paragraph" w:customStyle="1" w:styleId="at-promo-btn4">
    <w:name w:val="at-promo-btn4"/>
    <w:basedOn w:val="Normal"/>
    <w:rsid w:val="009A4E70"/>
    <w:pPr>
      <w:spacing w:before="100" w:beforeAutospacing="1" w:after="100" w:afterAutospacing="1" w:line="240" w:lineRule="auto"/>
      <w:jc w:val="left"/>
    </w:pPr>
    <w:rPr>
      <w:sz w:val="24"/>
    </w:rPr>
  </w:style>
  <w:style w:type="paragraph" w:customStyle="1" w:styleId="addthistoolbox2">
    <w:name w:val="addthis_toolbox2"/>
    <w:basedOn w:val="Normal"/>
    <w:rsid w:val="009A4E70"/>
    <w:pPr>
      <w:spacing w:line="240" w:lineRule="auto"/>
      <w:jc w:val="left"/>
    </w:pPr>
    <w:rPr>
      <w:sz w:val="24"/>
    </w:rPr>
  </w:style>
  <w:style w:type="paragraph" w:customStyle="1" w:styleId="atm-f2">
    <w:name w:val="atm-f2"/>
    <w:basedOn w:val="Normal"/>
    <w:rsid w:val="009A4E70"/>
    <w:pPr>
      <w:spacing w:before="100" w:beforeAutospacing="1" w:after="100" w:afterAutospacing="1" w:line="240" w:lineRule="auto"/>
      <w:jc w:val="left"/>
    </w:pPr>
    <w:rPr>
      <w:sz w:val="14"/>
      <w:szCs w:val="14"/>
    </w:rPr>
  </w:style>
  <w:style w:type="paragraph" w:customStyle="1" w:styleId="atm-f-logo2">
    <w:name w:val="atm-f-logo2"/>
    <w:basedOn w:val="Normal"/>
    <w:rsid w:val="009A4E70"/>
    <w:pPr>
      <w:spacing w:before="100" w:beforeAutospacing="1" w:after="100" w:afterAutospacing="1" w:line="240" w:lineRule="auto"/>
      <w:jc w:val="left"/>
    </w:pPr>
    <w:rPr>
      <w:sz w:val="24"/>
    </w:rPr>
  </w:style>
  <w:style w:type="paragraph" w:customStyle="1" w:styleId="atimglb2">
    <w:name w:val="atimglb2"/>
    <w:basedOn w:val="Normal"/>
    <w:rsid w:val="009A4E70"/>
    <w:pPr>
      <w:spacing w:before="100" w:beforeAutospacing="1" w:after="100" w:afterAutospacing="1" w:line="240" w:lineRule="auto"/>
      <w:jc w:val="left"/>
    </w:pPr>
    <w:rPr>
      <w:sz w:val="24"/>
    </w:rPr>
  </w:style>
  <w:style w:type="paragraph" w:customStyle="1" w:styleId="dialogtitle2">
    <w:name w:val="dialog_title2"/>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2">
    <w:name w:val="dialog_title&gt;span2"/>
    <w:basedOn w:val="Normal"/>
    <w:rsid w:val="009A4E70"/>
    <w:pPr>
      <w:spacing w:before="100" w:beforeAutospacing="1" w:after="100" w:afterAutospacing="1" w:line="240" w:lineRule="auto"/>
      <w:jc w:val="left"/>
    </w:pPr>
    <w:rPr>
      <w:sz w:val="24"/>
    </w:rPr>
  </w:style>
  <w:style w:type="paragraph" w:customStyle="1" w:styleId="dialogheader2">
    <w:name w:val="dialog_header2"/>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2">
    <w:name w:val="touchable_button2"/>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2">
    <w:name w:val="header_center2"/>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2">
    <w:name w:val="dialog_content2"/>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2">
    <w:name w:val="dialog_footer2"/>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2">
    <w:name w:val="fb_loader2"/>
    <w:basedOn w:val="Normal"/>
    <w:rsid w:val="009A4E70"/>
    <w:pPr>
      <w:spacing w:before="100" w:beforeAutospacing="1" w:after="100" w:afterAutospacing="1" w:line="240" w:lineRule="auto"/>
      <w:ind w:left="-240"/>
      <w:jc w:val="left"/>
    </w:pPr>
    <w:rPr>
      <w:sz w:val="24"/>
    </w:rPr>
  </w:style>
  <w:style w:type="paragraph" w:customStyle="1" w:styleId="atcs2">
    <w:name w:val="atc_s2"/>
    <w:basedOn w:val="Normal"/>
    <w:rsid w:val="009A4E70"/>
    <w:pPr>
      <w:spacing w:before="100" w:beforeAutospacing="1" w:after="100" w:afterAutospacing="1" w:line="240" w:lineRule="auto"/>
      <w:jc w:val="left"/>
    </w:pPr>
    <w:rPr>
      <w:sz w:val="24"/>
    </w:rPr>
  </w:style>
  <w:style w:type="paragraph" w:customStyle="1" w:styleId="addthisbuttonexpanded3">
    <w:name w:val="addthis_button_expanded3"/>
    <w:basedOn w:val="Normal"/>
    <w:rsid w:val="009A4E70"/>
    <w:pPr>
      <w:spacing w:before="100" w:beforeAutospacing="1" w:after="45" w:line="495" w:lineRule="atLeast"/>
      <w:jc w:val="center"/>
    </w:pPr>
    <w:rPr>
      <w:b/>
      <w:bCs/>
      <w:color w:val="333333"/>
      <w:sz w:val="24"/>
    </w:rPr>
  </w:style>
  <w:style w:type="paragraph" w:customStyle="1" w:styleId="atcs-span2">
    <w:name w:val="atc_s-span2"/>
    <w:basedOn w:val="Normal"/>
    <w:rsid w:val="009A4E70"/>
    <w:pPr>
      <w:spacing w:before="100" w:beforeAutospacing="1" w:after="100" w:afterAutospacing="1" w:line="240" w:lineRule="auto"/>
      <w:jc w:val="left"/>
    </w:pPr>
    <w:rPr>
      <w:sz w:val="24"/>
    </w:rPr>
  </w:style>
  <w:style w:type="paragraph" w:customStyle="1" w:styleId="addthisbuttonexpanded4">
    <w:name w:val="addthis_button_expanded4"/>
    <w:basedOn w:val="Normal"/>
    <w:rsid w:val="009A4E70"/>
    <w:pPr>
      <w:spacing w:before="100" w:beforeAutospacing="1" w:after="45" w:line="495" w:lineRule="atLeast"/>
      <w:jc w:val="center"/>
    </w:pPr>
    <w:rPr>
      <w:b/>
      <w:bCs/>
      <w:sz w:val="24"/>
    </w:rPr>
  </w:style>
  <w:style w:type="paragraph" w:customStyle="1" w:styleId="addthiscounter2">
    <w:name w:val="addthis_counter2"/>
    <w:basedOn w:val="Normal"/>
    <w:rsid w:val="009A4E70"/>
    <w:pPr>
      <w:spacing w:before="100" w:beforeAutospacing="1" w:after="100" w:afterAutospacing="1" w:line="240" w:lineRule="auto"/>
      <w:jc w:val="left"/>
    </w:pPr>
    <w:rPr>
      <w:b/>
      <w:bCs/>
      <w:color w:val="FFFFFF"/>
      <w:sz w:val="24"/>
    </w:rPr>
  </w:style>
  <w:style w:type="paragraph" w:customStyle="1" w:styleId="ob-rec-source">
    <w:name w:val="ob-rec-source"/>
    <w:basedOn w:val="Normal"/>
    <w:rsid w:val="009A4E70"/>
    <w:pPr>
      <w:spacing w:before="100" w:beforeAutospacing="1" w:after="100" w:afterAutospacing="1" w:line="240" w:lineRule="auto"/>
      <w:jc w:val="left"/>
    </w:pPr>
    <w:rPr>
      <w:sz w:val="24"/>
    </w:rPr>
  </w:style>
  <w:style w:type="paragraph" w:customStyle="1" w:styleId="ob-rec-date">
    <w:name w:val="ob-rec-date"/>
    <w:basedOn w:val="Normal"/>
    <w:rsid w:val="009A4E70"/>
    <w:pPr>
      <w:spacing w:before="100" w:beforeAutospacing="1" w:after="100" w:afterAutospacing="1" w:line="240" w:lineRule="auto"/>
      <w:jc w:val="left"/>
    </w:pPr>
    <w:rPr>
      <w:sz w:val="24"/>
    </w:rPr>
  </w:style>
  <w:style w:type="paragraph" w:customStyle="1" w:styleId="ob-tcolor3">
    <w:name w:val="ob-tcolor3"/>
    <w:basedOn w:val="Normal"/>
    <w:rsid w:val="009A4E70"/>
    <w:pPr>
      <w:spacing w:before="100" w:beforeAutospacing="1" w:after="100" w:afterAutospacing="1" w:line="240" w:lineRule="auto"/>
      <w:jc w:val="left"/>
    </w:pPr>
    <w:rPr>
      <w:sz w:val="24"/>
    </w:rPr>
  </w:style>
  <w:style w:type="paragraph" w:customStyle="1" w:styleId="atitem5">
    <w:name w:val="at_item5"/>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31">
    <w:name w:val="at4-icon31"/>
    <w:basedOn w:val="Normal"/>
    <w:rsid w:val="009A4E70"/>
    <w:pPr>
      <w:spacing w:line="240" w:lineRule="atLeast"/>
      <w:ind w:firstLine="25072"/>
      <w:jc w:val="left"/>
    </w:pPr>
    <w:rPr>
      <w:sz w:val="24"/>
    </w:rPr>
  </w:style>
  <w:style w:type="paragraph" w:customStyle="1" w:styleId="at4-icon32">
    <w:name w:val="at4-icon32"/>
    <w:basedOn w:val="Normal"/>
    <w:rsid w:val="009A4E70"/>
    <w:pPr>
      <w:spacing w:line="240" w:lineRule="atLeast"/>
      <w:ind w:firstLine="25072"/>
      <w:jc w:val="left"/>
    </w:pPr>
    <w:rPr>
      <w:sz w:val="24"/>
    </w:rPr>
  </w:style>
  <w:style w:type="paragraph" w:customStyle="1" w:styleId="at4-icon33">
    <w:name w:val="at4-icon33"/>
    <w:basedOn w:val="Normal"/>
    <w:rsid w:val="009A4E70"/>
    <w:pPr>
      <w:spacing w:line="240" w:lineRule="atLeast"/>
      <w:ind w:firstLine="25072"/>
      <w:jc w:val="left"/>
    </w:pPr>
    <w:rPr>
      <w:sz w:val="24"/>
    </w:rPr>
  </w:style>
  <w:style w:type="paragraph" w:customStyle="1" w:styleId="at4-icon34">
    <w:name w:val="at4-icon34"/>
    <w:basedOn w:val="Normal"/>
    <w:rsid w:val="009A4E70"/>
    <w:pPr>
      <w:spacing w:line="480" w:lineRule="atLeast"/>
      <w:ind w:firstLine="25072"/>
      <w:jc w:val="left"/>
    </w:pPr>
    <w:rPr>
      <w:sz w:val="24"/>
    </w:rPr>
  </w:style>
  <w:style w:type="paragraph" w:customStyle="1" w:styleId="at4-icon35">
    <w:name w:val="at4-icon35"/>
    <w:basedOn w:val="Normal"/>
    <w:rsid w:val="009A4E70"/>
    <w:pPr>
      <w:spacing w:line="480" w:lineRule="atLeast"/>
      <w:ind w:firstLine="25072"/>
      <w:jc w:val="left"/>
    </w:pPr>
    <w:rPr>
      <w:sz w:val="24"/>
    </w:rPr>
  </w:style>
  <w:style w:type="paragraph" w:customStyle="1" w:styleId="at4-icon36">
    <w:name w:val="at4-icon36"/>
    <w:basedOn w:val="Normal"/>
    <w:rsid w:val="009A4E70"/>
    <w:pPr>
      <w:ind w:firstLine="25072"/>
      <w:jc w:val="left"/>
    </w:pPr>
    <w:rPr>
      <w:sz w:val="24"/>
    </w:rPr>
  </w:style>
  <w:style w:type="paragraph" w:customStyle="1" w:styleId="at4-icon37">
    <w:name w:val="at4-icon37"/>
    <w:basedOn w:val="Normal"/>
    <w:rsid w:val="009A4E70"/>
    <w:pPr>
      <w:ind w:firstLine="25072"/>
      <w:jc w:val="left"/>
    </w:pPr>
    <w:rPr>
      <w:sz w:val="24"/>
    </w:rPr>
  </w:style>
  <w:style w:type="paragraph" w:customStyle="1" w:styleId="at4-icon38">
    <w:name w:val="at4-icon38"/>
    <w:basedOn w:val="Normal"/>
    <w:rsid w:val="009A4E70"/>
    <w:pPr>
      <w:spacing w:line="300" w:lineRule="atLeast"/>
      <w:ind w:firstLine="25072"/>
      <w:jc w:val="left"/>
    </w:pPr>
    <w:rPr>
      <w:sz w:val="24"/>
    </w:rPr>
  </w:style>
  <w:style w:type="paragraph" w:customStyle="1" w:styleId="at4-icon39">
    <w:name w:val="at4-icon39"/>
    <w:basedOn w:val="Normal"/>
    <w:rsid w:val="009A4E70"/>
    <w:pPr>
      <w:spacing w:line="300" w:lineRule="atLeast"/>
      <w:ind w:firstLine="25072"/>
      <w:jc w:val="left"/>
    </w:pPr>
    <w:rPr>
      <w:sz w:val="24"/>
    </w:rPr>
  </w:style>
  <w:style w:type="paragraph" w:customStyle="1" w:styleId="at4-icon40">
    <w:name w:val="at4-icon40"/>
    <w:basedOn w:val="Normal"/>
    <w:rsid w:val="009A4E70"/>
    <w:pPr>
      <w:spacing w:line="240" w:lineRule="atLeast"/>
      <w:ind w:firstLine="300"/>
      <w:jc w:val="left"/>
    </w:pPr>
    <w:rPr>
      <w:sz w:val="24"/>
    </w:rPr>
  </w:style>
  <w:style w:type="paragraph" w:customStyle="1" w:styleId="at4-icon41">
    <w:name w:val="at4-icon41"/>
    <w:basedOn w:val="Normal"/>
    <w:rsid w:val="009A4E70"/>
    <w:pPr>
      <w:spacing w:line="240" w:lineRule="atLeast"/>
      <w:ind w:right="75" w:firstLine="25072"/>
      <w:jc w:val="left"/>
    </w:pPr>
    <w:rPr>
      <w:sz w:val="24"/>
    </w:rPr>
  </w:style>
  <w:style w:type="paragraph" w:customStyle="1" w:styleId="at4-icon42">
    <w:name w:val="at4-icon42"/>
    <w:basedOn w:val="Normal"/>
    <w:rsid w:val="009A4E70"/>
    <w:pPr>
      <w:spacing w:line="240" w:lineRule="atLeast"/>
      <w:ind w:right="75" w:firstLine="25072"/>
      <w:jc w:val="left"/>
    </w:pPr>
    <w:rPr>
      <w:sz w:val="24"/>
    </w:rPr>
  </w:style>
  <w:style w:type="paragraph" w:customStyle="1" w:styleId="at4-icon43">
    <w:name w:val="at4-icon43"/>
    <w:basedOn w:val="Normal"/>
    <w:rsid w:val="009A4E70"/>
    <w:pPr>
      <w:spacing w:line="240" w:lineRule="atLeast"/>
      <w:ind w:right="75" w:firstLine="25072"/>
      <w:jc w:val="left"/>
    </w:pPr>
    <w:rPr>
      <w:sz w:val="24"/>
    </w:rPr>
  </w:style>
  <w:style w:type="paragraph" w:customStyle="1" w:styleId="atbold3">
    <w:name w:val="at_bold3"/>
    <w:basedOn w:val="Normal"/>
    <w:rsid w:val="009A4E70"/>
    <w:pPr>
      <w:spacing w:before="100" w:beforeAutospacing="1" w:after="100" w:afterAutospacing="1" w:line="240" w:lineRule="auto"/>
      <w:jc w:val="left"/>
    </w:pPr>
    <w:rPr>
      <w:b/>
      <w:bCs/>
      <w:sz w:val="24"/>
    </w:rPr>
  </w:style>
  <w:style w:type="paragraph" w:customStyle="1" w:styleId="atitem6">
    <w:name w:val="at_item6"/>
    <w:basedOn w:val="Normal"/>
    <w:rsid w:val="009A4E70"/>
    <w:pPr>
      <w:spacing w:before="15" w:after="15" w:line="240" w:lineRule="auto"/>
      <w:ind w:left="15" w:right="15"/>
      <w:jc w:val="left"/>
    </w:pPr>
    <w:rPr>
      <w:sz w:val="24"/>
    </w:rPr>
  </w:style>
  <w:style w:type="paragraph" w:customStyle="1" w:styleId="fbiframewidget3">
    <w:name w:val="fb_iframe_widget3"/>
    <w:basedOn w:val="Normal"/>
    <w:rsid w:val="009A4E70"/>
    <w:pPr>
      <w:spacing w:before="100" w:beforeAutospacing="1" w:after="100" w:afterAutospacing="1" w:line="240" w:lineRule="auto"/>
      <w:jc w:val="left"/>
    </w:pPr>
    <w:rPr>
      <w:sz w:val="24"/>
    </w:rPr>
  </w:style>
  <w:style w:type="character" w:customStyle="1" w:styleId="addthisfollowlabel3">
    <w:name w:val="addthis_follow_label3"/>
    <w:basedOn w:val="DefaultParagraphFont"/>
    <w:rsid w:val="009A4E70"/>
    <w:rPr>
      <w:vanish/>
      <w:webHidden w:val="0"/>
      <w:specVanish w:val="0"/>
    </w:rPr>
  </w:style>
  <w:style w:type="paragraph" w:customStyle="1" w:styleId="addthisseparator3">
    <w:name w:val="addthis_separator3"/>
    <w:basedOn w:val="Normal"/>
    <w:rsid w:val="009A4E70"/>
    <w:pPr>
      <w:spacing w:line="240" w:lineRule="auto"/>
      <w:ind w:left="75" w:right="75"/>
      <w:jc w:val="left"/>
    </w:pPr>
    <w:rPr>
      <w:sz w:val="24"/>
    </w:rPr>
  </w:style>
  <w:style w:type="paragraph" w:customStyle="1" w:styleId="at4-icon44">
    <w:name w:val="at4-icon44"/>
    <w:basedOn w:val="Normal"/>
    <w:rsid w:val="009A4E70"/>
    <w:pPr>
      <w:spacing w:line="240" w:lineRule="atLeast"/>
      <w:ind w:firstLine="25072"/>
      <w:jc w:val="left"/>
    </w:pPr>
    <w:rPr>
      <w:sz w:val="24"/>
    </w:rPr>
  </w:style>
  <w:style w:type="paragraph" w:customStyle="1" w:styleId="at4-icon45">
    <w:name w:val="at4-icon45"/>
    <w:basedOn w:val="Normal"/>
    <w:rsid w:val="009A4E70"/>
    <w:pPr>
      <w:spacing w:line="240" w:lineRule="atLeast"/>
      <w:ind w:firstLine="25072"/>
      <w:jc w:val="left"/>
    </w:pPr>
    <w:rPr>
      <w:sz w:val="24"/>
    </w:rPr>
  </w:style>
  <w:style w:type="paragraph" w:customStyle="1" w:styleId="at300b3">
    <w:name w:val="at300b3"/>
    <w:basedOn w:val="Normal"/>
    <w:rsid w:val="009A4E70"/>
    <w:pPr>
      <w:spacing w:before="100" w:beforeAutospacing="1" w:after="100" w:afterAutospacing="1" w:line="240" w:lineRule="auto"/>
      <w:jc w:val="left"/>
    </w:pPr>
    <w:rPr>
      <w:sz w:val="24"/>
    </w:rPr>
  </w:style>
  <w:style w:type="paragraph" w:customStyle="1" w:styleId="at300bo3">
    <w:name w:val="at300bo3"/>
    <w:basedOn w:val="Normal"/>
    <w:rsid w:val="009A4E70"/>
    <w:pPr>
      <w:spacing w:before="100" w:beforeAutospacing="1" w:after="100" w:afterAutospacing="1" w:line="240" w:lineRule="auto"/>
      <w:jc w:val="left"/>
    </w:pPr>
    <w:rPr>
      <w:sz w:val="24"/>
    </w:rPr>
  </w:style>
  <w:style w:type="paragraph" w:customStyle="1" w:styleId="at300m3">
    <w:name w:val="at300m3"/>
    <w:basedOn w:val="Normal"/>
    <w:rsid w:val="009A4E70"/>
    <w:pPr>
      <w:spacing w:before="100" w:beforeAutospacing="1" w:after="100" w:afterAutospacing="1" w:line="240" w:lineRule="auto"/>
      <w:jc w:val="left"/>
    </w:pPr>
    <w:rPr>
      <w:sz w:val="24"/>
    </w:rPr>
  </w:style>
  <w:style w:type="paragraph" w:customStyle="1" w:styleId="at300bs9">
    <w:name w:val="at300bs9"/>
    <w:basedOn w:val="Normal"/>
    <w:rsid w:val="009A4E70"/>
    <w:pPr>
      <w:spacing w:before="100" w:beforeAutospacing="1" w:after="100" w:afterAutospacing="1" w:line="240" w:lineRule="auto"/>
      <w:jc w:val="left"/>
    </w:pPr>
    <w:rPr>
      <w:sz w:val="24"/>
    </w:rPr>
  </w:style>
  <w:style w:type="paragraph" w:customStyle="1" w:styleId="at300bs10">
    <w:name w:val="at300bs10"/>
    <w:basedOn w:val="Normal"/>
    <w:rsid w:val="009A4E70"/>
    <w:pPr>
      <w:spacing w:before="100" w:beforeAutospacing="1" w:after="100" w:afterAutospacing="1" w:line="240" w:lineRule="auto"/>
      <w:jc w:val="left"/>
    </w:pPr>
    <w:rPr>
      <w:sz w:val="24"/>
    </w:rPr>
  </w:style>
  <w:style w:type="paragraph" w:customStyle="1" w:styleId="at15t5">
    <w:name w:val="at15t5"/>
    <w:basedOn w:val="Normal"/>
    <w:rsid w:val="009A4E70"/>
    <w:pPr>
      <w:spacing w:before="100" w:beforeAutospacing="1" w:after="100" w:afterAutospacing="1" w:line="240" w:lineRule="auto"/>
      <w:jc w:val="left"/>
    </w:pPr>
    <w:rPr>
      <w:sz w:val="24"/>
    </w:rPr>
  </w:style>
  <w:style w:type="paragraph" w:customStyle="1" w:styleId="at300bs11">
    <w:name w:val="at300bs11"/>
    <w:basedOn w:val="Normal"/>
    <w:rsid w:val="009A4E70"/>
    <w:pPr>
      <w:spacing w:before="100" w:beforeAutospacing="1" w:after="100" w:afterAutospacing="1" w:line="240" w:lineRule="auto"/>
      <w:jc w:val="left"/>
    </w:pPr>
    <w:rPr>
      <w:sz w:val="24"/>
    </w:rPr>
  </w:style>
  <w:style w:type="paragraph" w:customStyle="1" w:styleId="at300bs12">
    <w:name w:val="at300bs12"/>
    <w:basedOn w:val="Normal"/>
    <w:rsid w:val="009A4E70"/>
    <w:pPr>
      <w:spacing w:before="100" w:beforeAutospacing="1" w:after="100" w:afterAutospacing="1" w:line="240" w:lineRule="auto"/>
      <w:jc w:val="left"/>
    </w:pPr>
    <w:rPr>
      <w:sz w:val="24"/>
    </w:rPr>
  </w:style>
  <w:style w:type="paragraph" w:customStyle="1" w:styleId="at15t6">
    <w:name w:val="at15t6"/>
    <w:basedOn w:val="Normal"/>
    <w:rsid w:val="009A4E70"/>
    <w:pPr>
      <w:spacing w:before="100" w:beforeAutospacing="1" w:after="100" w:afterAutospacing="1" w:line="240" w:lineRule="auto"/>
      <w:jc w:val="left"/>
    </w:pPr>
    <w:rPr>
      <w:sz w:val="24"/>
    </w:rPr>
  </w:style>
  <w:style w:type="paragraph" w:customStyle="1" w:styleId="at15texpanded3">
    <w:name w:val="at15t_expanded3"/>
    <w:basedOn w:val="Normal"/>
    <w:rsid w:val="009A4E70"/>
    <w:pPr>
      <w:spacing w:before="100" w:beforeAutospacing="1" w:after="100" w:afterAutospacing="1" w:line="240" w:lineRule="auto"/>
      <w:ind w:right="60"/>
      <w:jc w:val="left"/>
    </w:pPr>
    <w:rPr>
      <w:sz w:val="24"/>
    </w:rPr>
  </w:style>
  <w:style w:type="paragraph" w:customStyle="1" w:styleId="at15tcompact3">
    <w:name w:val="at15t_compact3"/>
    <w:basedOn w:val="Normal"/>
    <w:rsid w:val="009A4E70"/>
    <w:pPr>
      <w:spacing w:before="100" w:beforeAutospacing="1" w:after="100" w:afterAutospacing="1" w:line="240" w:lineRule="auto"/>
      <w:ind w:right="60"/>
      <w:jc w:val="left"/>
    </w:pPr>
    <w:rPr>
      <w:sz w:val="24"/>
    </w:rPr>
  </w:style>
  <w:style w:type="paragraph" w:customStyle="1" w:styleId="atbtn5">
    <w:name w:val="atbtn5"/>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6">
    <w:name w:val="atbtn6"/>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5">
    <w:name w:val="atrse5"/>
    <w:basedOn w:val="Normal"/>
    <w:rsid w:val="009A4E70"/>
    <w:pPr>
      <w:spacing w:before="100" w:beforeAutospacing="1" w:after="100" w:afterAutospacing="1" w:line="240" w:lineRule="auto"/>
      <w:jc w:val="left"/>
    </w:pPr>
    <w:rPr>
      <w:color w:val="666666"/>
      <w:sz w:val="24"/>
    </w:rPr>
  </w:style>
  <w:style w:type="paragraph" w:customStyle="1" w:styleId="atrse6">
    <w:name w:val="atrse6"/>
    <w:basedOn w:val="Normal"/>
    <w:rsid w:val="009A4E70"/>
    <w:pPr>
      <w:spacing w:before="100" w:beforeAutospacing="1" w:after="100" w:afterAutospacing="1" w:line="240" w:lineRule="auto"/>
      <w:jc w:val="left"/>
    </w:pPr>
    <w:rPr>
      <w:color w:val="666666"/>
      <w:sz w:val="24"/>
    </w:rPr>
  </w:style>
  <w:style w:type="paragraph" w:customStyle="1" w:styleId="tmsg3">
    <w:name w:val="tmsg3"/>
    <w:basedOn w:val="Normal"/>
    <w:rsid w:val="009A4E70"/>
    <w:pPr>
      <w:spacing w:before="100" w:beforeAutospacing="1" w:after="100" w:afterAutospacing="1" w:line="240" w:lineRule="auto"/>
      <w:jc w:val="right"/>
    </w:pPr>
    <w:rPr>
      <w:sz w:val="24"/>
    </w:rPr>
  </w:style>
  <w:style w:type="paragraph" w:customStyle="1" w:styleId="aterror5">
    <w:name w:val="at_error5"/>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6">
    <w:name w:val="at_error6"/>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5">
    <w:name w:val="ac-logo5"/>
    <w:basedOn w:val="Normal"/>
    <w:rsid w:val="009A4E70"/>
    <w:pPr>
      <w:spacing w:before="100" w:beforeAutospacing="1" w:after="100" w:afterAutospacing="1" w:line="240" w:lineRule="auto"/>
      <w:jc w:val="left"/>
    </w:pPr>
    <w:rPr>
      <w:sz w:val="24"/>
    </w:rPr>
  </w:style>
  <w:style w:type="paragraph" w:customStyle="1" w:styleId="ac-logo6">
    <w:name w:val="ac-logo6"/>
    <w:basedOn w:val="Normal"/>
    <w:rsid w:val="009A4E70"/>
    <w:pPr>
      <w:spacing w:before="100" w:beforeAutospacing="1" w:after="100" w:afterAutospacing="1" w:line="240" w:lineRule="auto"/>
      <w:jc w:val="left"/>
    </w:pPr>
    <w:rPr>
      <w:sz w:val="24"/>
    </w:rPr>
  </w:style>
  <w:style w:type="paragraph" w:customStyle="1" w:styleId="atinp3">
    <w:name w:val="atinp3"/>
    <w:basedOn w:val="Normal"/>
    <w:rsid w:val="009A4E70"/>
    <w:pPr>
      <w:spacing w:before="100" w:beforeAutospacing="1" w:after="100" w:afterAutospacing="1" w:line="240" w:lineRule="auto"/>
      <w:jc w:val="left"/>
    </w:pPr>
    <w:rPr>
      <w:sz w:val="24"/>
    </w:rPr>
  </w:style>
  <w:style w:type="paragraph" w:customStyle="1" w:styleId="at-promo-content5">
    <w:name w:val="at-promo-content5"/>
    <w:basedOn w:val="Normal"/>
    <w:rsid w:val="009A4E70"/>
    <w:pPr>
      <w:spacing w:before="180" w:after="100" w:afterAutospacing="1" w:line="240" w:lineRule="auto"/>
      <w:jc w:val="left"/>
    </w:pPr>
    <w:rPr>
      <w:sz w:val="24"/>
    </w:rPr>
  </w:style>
  <w:style w:type="paragraph" w:customStyle="1" w:styleId="at-promo-content6">
    <w:name w:val="at-promo-content6"/>
    <w:basedOn w:val="Normal"/>
    <w:rsid w:val="009A4E70"/>
    <w:pPr>
      <w:spacing w:before="180" w:after="100" w:afterAutospacing="1" w:line="240" w:lineRule="auto"/>
      <w:jc w:val="left"/>
    </w:pPr>
    <w:rPr>
      <w:sz w:val="24"/>
    </w:rPr>
  </w:style>
  <w:style w:type="paragraph" w:customStyle="1" w:styleId="at-promo-btn5">
    <w:name w:val="at-promo-btn5"/>
    <w:basedOn w:val="Normal"/>
    <w:rsid w:val="009A4E70"/>
    <w:pPr>
      <w:spacing w:before="100" w:beforeAutospacing="1" w:after="100" w:afterAutospacing="1" w:line="240" w:lineRule="auto"/>
      <w:jc w:val="left"/>
    </w:pPr>
    <w:rPr>
      <w:sz w:val="24"/>
    </w:rPr>
  </w:style>
  <w:style w:type="paragraph" w:customStyle="1" w:styleId="at-promo-btn6">
    <w:name w:val="at-promo-btn6"/>
    <w:basedOn w:val="Normal"/>
    <w:rsid w:val="009A4E70"/>
    <w:pPr>
      <w:spacing w:before="100" w:beforeAutospacing="1" w:after="100" w:afterAutospacing="1" w:line="240" w:lineRule="auto"/>
      <w:jc w:val="left"/>
    </w:pPr>
    <w:rPr>
      <w:sz w:val="24"/>
    </w:rPr>
  </w:style>
  <w:style w:type="paragraph" w:customStyle="1" w:styleId="addthistoolbox3">
    <w:name w:val="addthis_toolbox3"/>
    <w:basedOn w:val="Normal"/>
    <w:rsid w:val="009A4E70"/>
    <w:pPr>
      <w:spacing w:line="240" w:lineRule="auto"/>
      <w:jc w:val="left"/>
    </w:pPr>
    <w:rPr>
      <w:sz w:val="24"/>
    </w:rPr>
  </w:style>
  <w:style w:type="paragraph" w:customStyle="1" w:styleId="atm-f3">
    <w:name w:val="atm-f3"/>
    <w:basedOn w:val="Normal"/>
    <w:rsid w:val="009A4E70"/>
    <w:pPr>
      <w:spacing w:before="100" w:beforeAutospacing="1" w:after="100" w:afterAutospacing="1" w:line="240" w:lineRule="auto"/>
      <w:jc w:val="left"/>
    </w:pPr>
    <w:rPr>
      <w:sz w:val="14"/>
      <w:szCs w:val="14"/>
    </w:rPr>
  </w:style>
  <w:style w:type="paragraph" w:customStyle="1" w:styleId="atm-f-logo3">
    <w:name w:val="atm-f-logo3"/>
    <w:basedOn w:val="Normal"/>
    <w:rsid w:val="009A4E70"/>
    <w:pPr>
      <w:spacing w:before="100" w:beforeAutospacing="1" w:after="100" w:afterAutospacing="1" w:line="240" w:lineRule="auto"/>
      <w:jc w:val="left"/>
    </w:pPr>
    <w:rPr>
      <w:sz w:val="24"/>
    </w:rPr>
  </w:style>
  <w:style w:type="paragraph" w:customStyle="1" w:styleId="atimglb3">
    <w:name w:val="atimglb3"/>
    <w:basedOn w:val="Normal"/>
    <w:rsid w:val="009A4E70"/>
    <w:pPr>
      <w:spacing w:before="100" w:beforeAutospacing="1" w:after="100" w:afterAutospacing="1" w:line="240" w:lineRule="auto"/>
      <w:jc w:val="left"/>
    </w:pPr>
    <w:rPr>
      <w:sz w:val="24"/>
    </w:rPr>
  </w:style>
  <w:style w:type="paragraph" w:customStyle="1" w:styleId="dialogtitle3">
    <w:name w:val="dialog_title3"/>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3">
    <w:name w:val="dialog_title&gt;span3"/>
    <w:basedOn w:val="Normal"/>
    <w:rsid w:val="009A4E70"/>
    <w:pPr>
      <w:spacing w:before="100" w:beforeAutospacing="1" w:after="100" w:afterAutospacing="1" w:line="240" w:lineRule="auto"/>
      <w:jc w:val="left"/>
    </w:pPr>
    <w:rPr>
      <w:sz w:val="24"/>
    </w:rPr>
  </w:style>
  <w:style w:type="paragraph" w:customStyle="1" w:styleId="dialogheader3">
    <w:name w:val="dialog_header3"/>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3">
    <w:name w:val="touchable_button3"/>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3">
    <w:name w:val="header_center3"/>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3">
    <w:name w:val="dialog_content3"/>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3">
    <w:name w:val="dialog_footer3"/>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3">
    <w:name w:val="fb_loader3"/>
    <w:basedOn w:val="Normal"/>
    <w:rsid w:val="009A4E70"/>
    <w:pPr>
      <w:spacing w:before="100" w:beforeAutospacing="1" w:after="100" w:afterAutospacing="1" w:line="240" w:lineRule="auto"/>
      <w:ind w:left="-240"/>
      <w:jc w:val="left"/>
    </w:pPr>
    <w:rPr>
      <w:sz w:val="24"/>
    </w:rPr>
  </w:style>
  <w:style w:type="paragraph" w:customStyle="1" w:styleId="atcs3">
    <w:name w:val="atc_s3"/>
    <w:basedOn w:val="Normal"/>
    <w:rsid w:val="009A4E70"/>
    <w:pPr>
      <w:spacing w:before="100" w:beforeAutospacing="1" w:after="100" w:afterAutospacing="1" w:line="240" w:lineRule="auto"/>
      <w:jc w:val="left"/>
    </w:pPr>
    <w:rPr>
      <w:sz w:val="24"/>
    </w:rPr>
  </w:style>
  <w:style w:type="paragraph" w:customStyle="1" w:styleId="addthisbuttonexpanded5">
    <w:name w:val="addthis_button_expanded5"/>
    <w:basedOn w:val="Normal"/>
    <w:rsid w:val="009A4E70"/>
    <w:pPr>
      <w:spacing w:before="100" w:beforeAutospacing="1" w:after="45" w:line="495" w:lineRule="atLeast"/>
      <w:jc w:val="center"/>
    </w:pPr>
    <w:rPr>
      <w:b/>
      <w:bCs/>
      <w:color w:val="333333"/>
      <w:sz w:val="24"/>
    </w:rPr>
  </w:style>
  <w:style w:type="paragraph" w:customStyle="1" w:styleId="atcs-span3">
    <w:name w:val="atc_s-span3"/>
    <w:basedOn w:val="Normal"/>
    <w:rsid w:val="009A4E70"/>
    <w:pPr>
      <w:spacing w:before="100" w:beforeAutospacing="1" w:after="100" w:afterAutospacing="1" w:line="240" w:lineRule="auto"/>
      <w:jc w:val="left"/>
    </w:pPr>
    <w:rPr>
      <w:sz w:val="24"/>
    </w:rPr>
  </w:style>
  <w:style w:type="paragraph" w:customStyle="1" w:styleId="addthisbuttonexpanded6">
    <w:name w:val="addthis_button_expanded6"/>
    <w:basedOn w:val="Normal"/>
    <w:rsid w:val="009A4E70"/>
    <w:pPr>
      <w:spacing w:before="100" w:beforeAutospacing="1" w:after="45" w:line="495" w:lineRule="atLeast"/>
      <w:jc w:val="center"/>
    </w:pPr>
    <w:rPr>
      <w:b/>
      <w:bCs/>
      <w:sz w:val="24"/>
    </w:rPr>
  </w:style>
  <w:style w:type="paragraph" w:customStyle="1" w:styleId="addthiscounter3">
    <w:name w:val="addthis_counter3"/>
    <w:basedOn w:val="Normal"/>
    <w:rsid w:val="009A4E70"/>
    <w:pPr>
      <w:spacing w:before="100" w:beforeAutospacing="1" w:after="100" w:afterAutospacing="1" w:line="240" w:lineRule="auto"/>
      <w:jc w:val="left"/>
    </w:pPr>
    <w:rPr>
      <w:b/>
      <w:bCs/>
      <w:color w:val="FFFFFF"/>
      <w:sz w:val="24"/>
    </w:rPr>
  </w:style>
  <w:style w:type="paragraph" w:customStyle="1" w:styleId="ob-rec-source1">
    <w:name w:val="ob-rec-source1"/>
    <w:basedOn w:val="Normal"/>
    <w:rsid w:val="009A4E70"/>
    <w:pPr>
      <w:spacing w:before="100" w:beforeAutospacing="1" w:after="100" w:afterAutospacing="1" w:line="240" w:lineRule="auto"/>
      <w:jc w:val="left"/>
    </w:pPr>
    <w:rPr>
      <w:vanish/>
      <w:sz w:val="24"/>
    </w:rPr>
  </w:style>
  <w:style w:type="paragraph" w:customStyle="1" w:styleId="ob-rec-date1">
    <w:name w:val="ob-rec-date1"/>
    <w:basedOn w:val="Normal"/>
    <w:rsid w:val="009A4E70"/>
    <w:pPr>
      <w:spacing w:before="100" w:beforeAutospacing="1" w:after="100" w:afterAutospacing="1" w:line="240" w:lineRule="auto"/>
      <w:jc w:val="left"/>
    </w:pPr>
    <w:rPr>
      <w:vanish/>
      <w:sz w:val="24"/>
    </w:rPr>
  </w:style>
  <w:style w:type="character" w:customStyle="1" w:styleId="ob-unit">
    <w:name w:val="ob-unit"/>
    <w:basedOn w:val="DefaultParagraphFont"/>
    <w:rsid w:val="009A4E70"/>
  </w:style>
  <w:style w:type="character" w:customStyle="1" w:styleId="oblogo">
    <w:name w:val="ob_logo"/>
    <w:basedOn w:val="DefaultParagraphFont"/>
    <w:rsid w:val="009A4E70"/>
  </w:style>
  <w:style w:type="character" w:customStyle="1" w:styleId="adbelowtext">
    <w:name w:val="ad_below_text"/>
    <w:basedOn w:val="DefaultParagraphFont"/>
    <w:rsid w:val="009A4E70"/>
  </w:style>
  <w:style w:type="character" w:customStyle="1" w:styleId="arrows">
    <w:name w:val="arrows"/>
    <w:basedOn w:val="DefaultParagraphFont"/>
    <w:rsid w:val="009A4E70"/>
  </w:style>
  <w:style w:type="character" w:customStyle="1" w:styleId="count7138931">
    <w:name w:val="count7138931"/>
    <w:basedOn w:val="DefaultParagraphFont"/>
    <w:rsid w:val="009A4E70"/>
  </w:style>
  <w:style w:type="character" w:customStyle="1" w:styleId="count7141963">
    <w:name w:val="count7141963"/>
    <w:basedOn w:val="DefaultParagraphFont"/>
    <w:rsid w:val="009A4E70"/>
  </w:style>
  <w:style w:type="character" w:customStyle="1" w:styleId="count7138676">
    <w:name w:val="count7138676"/>
    <w:basedOn w:val="DefaultParagraphFont"/>
    <w:rsid w:val="009A4E70"/>
  </w:style>
  <w:style w:type="character" w:customStyle="1" w:styleId="count7137985">
    <w:name w:val="count7137985"/>
    <w:basedOn w:val="DefaultParagraphFont"/>
    <w:rsid w:val="009A4E70"/>
  </w:style>
  <w:style w:type="character" w:customStyle="1" w:styleId="count7133767">
    <w:name w:val="count7133767"/>
    <w:basedOn w:val="DefaultParagraphFont"/>
    <w:rsid w:val="009A4E70"/>
  </w:style>
  <w:style w:type="character" w:customStyle="1" w:styleId="count7143398">
    <w:name w:val="count7143398"/>
    <w:basedOn w:val="DefaultParagraphFont"/>
    <w:rsid w:val="009A4E70"/>
  </w:style>
  <w:style w:type="character" w:customStyle="1" w:styleId="count7134412">
    <w:name w:val="count7134412"/>
    <w:basedOn w:val="DefaultParagraphFont"/>
    <w:rsid w:val="009A4E70"/>
  </w:style>
  <w:style w:type="character" w:customStyle="1" w:styleId="count7141961">
    <w:name w:val="count7141961"/>
    <w:basedOn w:val="DefaultParagraphFont"/>
    <w:rsid w:val="009A4E70"/>
  </w:style>
  <w:style w:type="character" w:customStyle="1" w:styleId="count7143346">
    <w:name w:val="count7143346"/>
    <w:basedOn w:val="DefaultParagraphFont"/>
    <w:rsid w:val="009A4E70"/>
  </w:style>
  <w:style w:type="character" w:customStyle="1" w:styleId="count7139333">
    <w:name w:val="count7139333"/>
    <w:basedOn w:val="DefaultParagraphFont"/>
    <w:rsid w:val="009A4E70"/>
  </w:style>
  <w:style w:type="paragraph" w:customStyle="1" w:styleId="ui-accordion-header">
    <w:name w:val="ui-accordion-header"/>
    <w:basedOn w:val="Normal"/>
    <w:rsid w:val="009A4E70"/>
    <w:pPr>
      <w:spacing w:before="100" w:beforeAutospacing="1" w:after="100" w:afterAutospacing="1" w:line="240" w:lineRule="auto"/>
      <w:jc w:val="left"/>
    </w:pPr>
    <w:rPr>
      <w:sz w:val="24"/>
    </w:rPr>
  </w:style>
  <w:style w:type="paragraph" w:customStyle="1" w:styleId="ob-tcolor4">
    <w:name w:val="ob-tcolor4"/>
    <w:basedOn w:val="Normal"/>
    <w:rsid w:val="009A4E70"/>
    <w:pPr>
      <w:spacing w:before="100" w:beforeAutospacing="1" w:after="100" w:afterAutospacing="1" w:line="240" w:lineRule="auto"/>
      <w:jc w:val="left"/>
    </w:pPr>
    <w:rPr>
      <w:sz w:val="24"/>
    </w:rPr>
  </w:style>
  <w:style w:type="paragraph" w:customStyle="1" w:styleId="atitem7">
    <w:name w:val="at_item7"/>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46">
    <w:name w:val="at4-icon46"/>
    <w:basedOn w:val="Normal"/>
    <w:rsid w:val="009A4E70"/>
    <w:pPr>
      <w:spacing w:line="240" w:lineRule="atLeast"/>
      <w:ind w:firstLine="25072"/>
      <w:jc w:val="left"/>
    </w:pPr>
    <w:rPr>
      <w:sz w:val="24"/>
    </w:rPr>
  </w:style>
  <w:style w:type="paragraph" w:customStyle="1" w:styleId="at4-icon47">
    <w:name w:val="at4-icon47"/>
    <w:basedOn w:val="Normal"/>
    <w:rsid w:val="009A4E70"/>
    <w:pPr>
      <w:spacing w:line="240" w:lineRule="atLeast"/>
      <w:ind w:firstLine="25072"/>
      <w:jc w:val="left"/>
    </w:pPr>
    <w:rPr>
      <w:sz w:val="24"/>
    </w:rPr>
  </w:style>
  <w:style w:type="paragraph" w:customStyle="1" w:styleId="at4-icon48">
    <w:name w:val="at4-icon48"/>
    <w:basedOn w:val="Normal"/>
    <w:rsid w:val="009A4E70"/>
    <w:pPr>
      <w:spacing w:line="240" w:lineRule="atLeast"/>
      <w:ind w:firstLine="25072"/>
      <w:jc w:val="left"/>
    </w:pPr>
    <w:rPr>
      <w:sz w:val="24"/>
    </w:rPr>
  </w:style>
  <w:style w:type="paragraph" w:customStyle="1" w:styleId="at4-icon49">
    <w:name w:val="at4-icon49"/>
    <w:basedOn w:val="Normal"/>
    <w:rsid w:val="009A4E70"/>
    <w:pPr>
      <w:spacing w:line="480" w:lineRule="atLeast"/>
      <w:ind w:firstLine="25072"/>
      <w:jc w:val="left"/>
    </w:pPr>
    <w:rPr>
      <w:sz w:val="24"/>
    </w:rPr>
  </w:style>
  <w:style w:type="paragraph" w:customStyle="1" w:styleId="at4-icon50">
    <w:name w:val="at4-icon50"/>
    <w:basedOn w:val="Normal"/>
    <w:rsid w:val="009A4E70"/>
    <w:pPr>
      <w:spacing w:line="480" w:lineRule="atLeast"/>
      <w:ind w:firstLine="25072"/>
      <w:jc w:val="left"/>
    </w:pPr>
    <w:rPr>
      <w:sz w:val="24"/>
    </w:rPr>
  </w:style>
  <w:style w:type="paragraph" w:customStyle="1" w:styleId="at4-icon51">
    <w:name w:val="at4-icon51"/>
    <w:basedOn w:val="Normal"/>
    <w:rsid w:val="009A4E70"/>
    <w:pPr>
      <w:ind w:firstLine="25072"/>
      <w:jc w:val="left"/>
    </w:pPr>
    <w:rPr>
      <w:sz w:val="24"/>
    </w:rPr>
  </w:style>
  <w:style w:type="paragraph" w:customStyle="1" w:styleId="at4-icon52">
    <w:name w:val="at4-icon52"/>
    <w:basedOn w:val="Normal"/>
    <w:rsid w:val="009A4E70"/>
    <w:pPr>
      <w:ind w:firstLine="25072"/>
      <w:jc w:val="left"/>
    </w:pPr>
    <w:rPr>
      <w:sz w:val="24"/>
    </w:rPr>
  </w:style>
  <w:style w:type="paragraph" w:customStyle="1" w:styleId="at4-icon53">
    <w:name w:val="at4-icon53"/>
    <w:basedOn w:val="Normal"/>
    <w:rsid w:val="009A4E70"/>
    <w:pPr>
      <w:spacing w:line="300" w:lineRule="atLeast"/>
      <w:ind w:firstLine="25072"/>
      <w:jc w:val="left"/>
    </w:pPr>
    <w:rPr>
      <w:sz w:val="24"/>
    </w:rPr>
  </w:style>
  <w:style w:type="paragraph" w:customStyle="1" w:styleId="at4-icon54">
    <w:name w:val="at4-icon54"/>
    <w:basedOn w:val="Normal"/>
    <w:rsid w:val="009A4E70"/>
    <w:pPr>
      <w:spacing w:line="300" w:lineRule="atLeast"/>
      <w:ind w:firstLine="25072"/>
      <w:jc w:val="left"/>
    </w:pPr>
    <w:rPr>
      <w:sz w:val="24"/>
    </w:rPr>
  </w:style>
  <w:style w:type="paragraph" w:customStyle="1" w:styleId="at4-icon55">
    <w:name w:val="at4-icon55"/>
    <w:basedOn w:val="Normal"/>
    <w:rsid w:val="009A4E70"/>
    <w:pPr>
      <w:spacing w:line="240" w:lineRule="atLeast"/>
      <w:ind w:firstLine="300"/>
      <w:jc w:val="left"/>
    </w:pPr>
    <w:rPr>
      <w:sz w:val="24"/>
    </w:rPr>
  </w:style>
  <w:style w:type="paragraph" w:customStyle="1" w:styleId="at4-icon56">
    <w:name w:val="at4-icon56"/>
    <w:basedOn w:val="Normal"/>
    <w:rsid w:val="009A4E70"/>
    <w:pPr>
      <w:spacing w:line="240" w:lineRule="atLeast"/>
      <w:ind w:right="75" w:firstLine="25072"/>
      <w:jc w:val="left"/>
    </w:pPr>
    <w:rPr>
      <w:sz w:val="24"/>
    </w:rPr>
  </w:style>
  <w:style w:type="paragraph" w:customStyle="1" w:styleId="at4-icon57">
    <w:name w:val="at4-icon57"/>
    <w:basedOn w:val="Normal"/>
    <w:rsid w:val="009A4E70"/>
    <w:pPr>
      <w:spacing w:line="240" w:lineRule="atLeast"/>
      <w:ind w:right="75" w:firstLine="25072"/>
      <w:jc w:val="left"/>
    </w:pPr>
    <w:rPr>
      <w:sz w:val="24"/>
    </w:rPr>
  </w:style>
  <w:style w:type="paragraph" w:customStyle="1" w:styleId="at4-icon58">
    <w:name w:val="at4-icon58"/>
    <w:basedOn w:val="Normal"/>
    <w:rsid w:val="009A4E70"/>
    <w:pPr>
      <w:spacing w:line="240" w:lineRule="atLeast"/>
      <w:ind w:right="75" w:firstLine="25072"/>
      <w:jc w:val="left"/>
    </w:pPr>
    <w:rPr>
      <w:sz w:val="24"/>
    </w:rPr>
  </w:style>
  <w:style w:type="paragraph" w:customStyle="1" w:styleId="atbold4">
    <w:name w:val="at_bold4"/>
    <w:basedOn w:val="Normal"/>
    <w:rsid w:val="009A4E70"/>
    <w:pPr>
      <w:spacing w:before="100" w:beforeAutospacing="1" w:after="100" w:afterAutospacing="1" w:line="240" w:lineRule="auto"/>
      <w:jc w:val="left"/>
    </w:pPr>
    <w:rPr>
      <w:b/>
      <w:bCs/>
      <w:sz w:val="24"/>
    </w:rPr>
  </w:style>
  <w:style w:type="paragraph" w:customStyle="1" w:styleId="atitem8">
    <w:name w:val="at_item8"/>
    <w:basedOn w:val="Normal"/>
    <w:rsid w:val="009A4E70"/>
    <w:pPr>
      <w:spacing w:before="15" w:after="15" w:line="240" w:lineRule="auto"/>
      <w:ind w:left="15" w:right="15"/>
      <w:jc w:val="left"/>
    </w:pPr>
    <w:rPr>
      <w:sz w:val="24"/>
    </w:rPr>
  </w:style>
  <w:style w:type="paragraph" w:customStyle="1" w:styleId="fbiframewidget4">
    <w:name w:val="fb_iframe_widget4"/>
    <w:basedOn w:val="Normal"/>
    <w:rsid w:val="009A4E70"/>
    <w:pPr>
      <w:spacing w:before="100" w:beforeAutospacing="1" w:after="100" w:afterAutospacing="1" w:line="240" w:lineRule="auto"/>
      <w:jc w:val="left"/>
    </w:pPr>
    <w:rPr>
      <w:sz w:val="24"/>
    </w:rPr>
  </w:style>
  <w:style w:type="character" w:customStyle="1" w:styleId="addthisfollowlabel4">
    <w:name w:val="addthis_follow_label4"/>
    <w:basedOn w:val="DefaultParagraphFont"/>
    <w:rsid w:val="009A4E70"/>
    <w:rPr>
      <w:vanish/>
      <w:webHidden w:val="0"/>
      <w:specVanish w:val="0"/>
    </w:rPr>
  </w:style>
  <w:style w:type="paragraph" w:customStyle="1" w:styleId="addthisseparator4">
    <w:name w:val="addthis_separator4"/>
    <w:basedOn w:val="Normal"/>
    <w:rsid w:val="009A4E70"/>
    <w:pPr>
      <w:spacing w:line="240" w:lineRule="auto"/>
      <w:ind w:left="75" w:right="75"/>
      <w:jc w:val="left"/>
    </w:pPr>
    <w:rPr>
      <w:sz w:val="24"/>
    </w:rPr>
  </w:style>
  <w:style w:type="paragraph" w:customStyle="1" w:styleId="at4-icon59">
    <w:name w:val="at4-icon59"/>
    <w:basedOn w:val="Normal"/>
    <w:rsid w:val="009A4E70"/>
    <w:pPr>
      <w:spacing w:line="240" w:lineRule="atLeast"/>
      <w:ind w:firstLine="25072"/>
      <w:jc w:val="left"/>
    </w:pPr>
    <w:rPr>
      <w:sz w:val="24"/>
    </w:rPr>
  </w:style>
  <w:style w:type="paragraph" w:customStyle="1" w:styleId="at4-icon60">
    <w:name w:val="at4-icon60"/>
    <w:basedOn w:val="Normal"/>
    <w:rsid w:val="009A4E70"/>
    <w:pPr>
      <w:spacing w:line="240" w:lineRule="atLeast"/>
      <w:ind w:firstLine="25072"/>
      <w:jc w:val="left"/>
    </w:pPr>
    <w:rPr>
      <w:sz w:val="24"/>
    </w:rPr>
  </w:style>
  <w:style w:type="paragraph" w:customStyle="1" w:styleId="at300b4">
    <w:name w:val="at300b4"/>
    <w:basedOn w:val="Normal"/>
    <w:rsid w:val="009A4E70"/>
    <w:pPr>
      <w:spacing w:before="100" w:beforeAutospacing="1" w:after="100" w:afterAutospacing="1" w:line="240" w:lineRule="auto"/>
      <w:jc w:val="left"/>
    </w:pPr>
    <w:rPr>
      <w:sz w:val="24"/>
    </w:rPr>
  </w:style>
  <w:style w:type="paragraph" w:customStyle="1" w:styleId="at300bo4">
    <w:name w:val="at300bo4"/>
    <w:basedOn w:val="Normal"/>
    <w:rsid w:val="009A4E70"/>
    <w:pPr>
      <w:spacing w:before="100" w:beforeAutospacing="1" w:after="100" w:afterAutospacing="1" w:line="240" w:lineRule="auto"/>
      <w:jc w:val="left"/>
    </w:pPr>
    <w:rPr>
      <w:sz w:val="24"/>
    </w:rPr>
  </w:style>
  <w:style w:type="paragraph" w:customStyle="1" w:styleId="at300m4">
    <w:name w:val="at300m4"/>
    <w:basedOn w:val="Normal"/>
    <w:rsid w:val="009A4E70"/>
    <w:pPr>
      <w:spacing w:before="100" w:beforeAutospacing="1" w:after="100" w:afterAutospacing="1" w:line="240" w:lineRule="auto"/>
      <w:jc w:val="left"/>
    </w:pPr>
    <w:rPr>
      <w:sz w:val="24"/>
    </w:rPr>
  </w:style>
  <w:style w:type="paragraph" w:customStyle="1" w:styleId="at300bs13">
    <w:name w:val="at300bs13"/>
    <w:basedOn w:val="Normal"/>
    <w:rsid w:val="009A4E70"/>
    <w:pPr>
      <w:spacing w:before="100" w:beforeAutospacing="1" w:after="100" w:afterAutospacing="1" w:line="240" w:lineRule="auto"/>
      <w:jc w:val="left"/>
    </w:pPr>
    <w:rPr>
      <w:sz w:val="24"/>
    </w:rPr>
  </w:style>
  <w:style w:type="paragraph" w:customStyle="1" w:styleId="at300bs14">
    <w:name w:val="at300bs14"/>
    <w:basedOn w:val="Normal"/>
    <w:rsid w:val="009A4E70"/>
    <w:pPr>
      <w:spacing w:before="100" w:beforeAutospacing="1" w:after="100" w:afterAutospacing="1" w:line="240" w:lineRule="auto"/>
      <w:jc w:val="left"/>
    </w:pPr>
    <w:rPr>
      <w:sz w:val="24"/>
    </w:rPr>
  </w:style>
  <w:style w:type="paragraph" w:customStyle="1" w:styleId="at15t7">
    <w:name w:val="at15t7"/>
    <w:basedOn w:val="Normal"/>
    <w:rsid w:val="009A4E70"/>
    <w:pPr>
      <w:spacing w:before="100" w:beforeAutospacing="1" w:after="100" w:afterAutospacing="1" w:line="240" w:lineRule="auto"/>
      <w:jc w:val="left"/>
    </w:pPr>
    <w:rPr>
      <w:sz w:val="24"/>
    </w:rPr>
  </w:style>
  <w:style w:type="paragraph" w:customStyle="1" w:styleId="at300bs15">
    <w:name w:val="at300bs15"/>
    <w:basedOn w:val="Normal"/>
    <w:rsid w:val="009A4E70"/>
    <w:pPr>
      <w:spacing w:before="100" w:beforeAutospacing="1" w:after="100" w:afterAutospacing="1" w:line="240" w:lineRule="auto"/>
      <w:jc w:val="left"/>
    </w:pPr>
    <w:rPr>
      <w:sz w:val="24"/>
    </w:rPr>
  </w:style>
  <w:style w:type="paragraph" w:customStyle="1" w:styleId="at300bs16">
    <w:name w:val="at300bs16"/>
    <w:basedOn w:val="Normal"/>
    <w:rsid w:val="009A4E70"/>
    <w:pPr>
      <w:spacing w:before="100" w:beforeAutospacing="1" w:after="100" w:afterAutospacing="1" w:line="240" w:lineRule="auto"/>
      <w:jc w:val="left"/>
    </w:pPr>
    <w:rPr>
      <w:sz w:val="24"/>
    </w:rPr>
  </w:style>
  <w:style w:type="paragraph" w:customStyle="1" w:styleId="at15t8">
    <w:name w:val="at15t8"/>
    <w:basedOn w:val="Normal"/>
    <w:rsid w:val="009A4E70"/>
    <w:pPr>
      <w:spacing w:before="100" w:beforeAutospacing="1" w:after="100" w:afterAutospacing="1" w:line="240" w:lineRule="auto"/>
      <w:jc w:val="left"/>
    </w:pPr>
    <w:rPr>
      <w:sz w:val="24"/>
    </w:rPr>
  </w:style>
  <w:style w:type="paragraph" w:customStyle="1" w:styleId="at15texpanded4">
    <w:name w:val="at15t_expanded4"/>
    <w:basedOn w:val="Normal"/>
    <w:rsid w:val="009A4E70"/>
    <w:pPr>
      <w:spacing w:before="100" w:beforeAutospacing="1" w:after="100" w:afterAutospacing="1" w:line="240" w:lineRule="auto"/>
      <w:ind w:right="60"/>
      <w:jc w:val="left"/>
    </w:pPr>
    <w:rPr>
      <w:sz w:val="24"/>
    </w:rPr>
  </w:style>
  <w:style w:type="paragraph" w:customStyle="1" w:styleId="at15tcompact4">
    <w:name w:val="at15t_compact4"/>
    <w:basedOn w:val="Normal"/>
    <w:rsid w:val="009A4E70"/>
    <w:pPr>
      <w:spacing w:before="100" w:beforeAutospacing="1" w:after="100" w:afterAutospacing="1" w:line="240" w:lineRule="auto"/>
      <w:ind w:right="60"/>
      <w:jc w:val="left"/>
    </w:pPr>
    <w:rPr>
      <w:sz w:val="24"/>
    </w:rPr>
  </w:style>
  <w:style w:type="paragraph" w:customStyle="1" w:styleId="atbtn7">
    <w:name w:val="atbtn7"/>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8">
    <w:name w:val="atbtn8"/>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7">
    <w:name w:val="atrse7"/>
    <w:basedOn w:val="Normal"/>
    <w:rsid w:val="009A4E70"/>
    <w:pPr>
      <w:spacing w:before="100" w:beforeAutospacing="1" w:after="100" w:afterAutospacing="1" w:line="240" w:lineRule="auto"/>
      <w:jc w:val="left"/>
    </w:pPr>
    <w:rPr>
      <w:color w:val="666666"/>
      <w:sz w:val="24"/>
    </w:rPr>
  </w:style>
  <w:style w:type="paragraph" w:customStyle="1" w:styleId="atrse8">
    <w:name w:val="atrse8"/>
    <w:basedOn w:val="Normal"/>
    <w:rsid w:val="009A4E70"/>
    <w:pPr>
      <w:spacing w:before="100" w:beforeAutospacing="1" w:after="100" w:afterAutospacing="1" w:line="240" w:lineRule="auto"/>
      <w:jc w:val="left"/>
    </w:pPr>
    <w:rPr>
      <w:color w:val="666666"/>
      <w:sz w:val="24"/>
    </w:rPr>
  </w:style>
  <w:style w:type="paragraph" w:customStyle="1" w:styleId="tmsg4">
    <w:name w:val="tmsg4"/>
    <w:basedOn w:val="Normal"/>
    <w:rsid w:val="009A4E70"/>
    <w:pPr>
      <w:spacing w:before="100" w:beforeAutospacing="1" w:after="100" w:afterAutospacing="1" w:line="240" w:lineRule="auto"/>
      <w:jc w:val="right"/>
    </w:pPr>
    <w:rPr>
      <w:sz w:val="24"/>
    </w:rPr>
  </w:style>
  <w:style w:type="paragraph" w:customStyle="1" w:styleId="aterror7">
    <w:name w:val="at_error7"/>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8">
    <w:name w:val="at_error8"/>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7">
    <w:name w:val="ac-logo7"/>
    <w:basedOn w:val="Normal"/>
    <w:rsid w:val="009A4E70"/>
    <w:pPr>
      <w:spacing w:before="100" w:beforeAutospacing="1" w:after="100" w:afterAutospacing="1" w:line="240" w:lineRule="auto"/>
      <w:jc w:val="left"/>
    </w:pPr>
    <w:rPr>
      <w:sz w:val="24"/>
    </w:rPr>
  </w:style>
  <w:style w:type="paragraph" w:customStyle="1" w:styleId="ac-logo8">
    <w:name w:val="ac-logo8"/>
    <w:basedOn w:val="Normal"/>
    <w:rsid w:val="009A4E70"/>
    <w:pPr>
      <w:spacing w:before="100" w:beforeAutospacing="1" w:after="100" w:afterAutospacing="1" w:line="240" w:lineRule="auto"/>
      <w:jc w:val="left"/>
    </w:pPr>
    <w:rPr>
      <w:sz w:val="24"/>
    </w:rPr>
  </w:style>
  <w:style w:type="paragraph" w:customStyle="1" w:styleId="atinp4">
    <w:name w:val="atinp4"/>
    <w:basedOn w:val="Normal"/>
    <w:rsid w:val="009A4E70"/>
    <w:pPr>
      <w:spacing w:before="100" w:beforeAutospacing="1" w:after="100" w:afterAutospacing="1" w:line="240" w:lineRule="auto"/>
      <w:jc w:val="left"/>
    </w:pPr>
    <w:rPr>
      <w:sz w:val="24"/>
    </w:rPr>
  </w:style>
  <w:style w:type="paragraph" w:customStyle="1" w:styleId="at-promo-content7">
    <w:name w:val="at-promo-content7"/>
    <w:basedOn w:val="Normal"/>
    <w:rsid w:val="009A4E70"/>
    <w:pPr>
      <w:spacing w:before="180" w:after="100" w:afterAutospacing="1" w:line="240" w:lineRule="auto"/>
      <w:jc w:val="left"/>
    </w:pPr>
    <w:rPr>
      <w:sz w:val="24"/>
    </w:rPr>
  </w:style>
  <w:style w:type="paragraph" w:customStyle="1" w:styleId="at-promo-content8">
    <w:name w:val="at-promo-content8"/>
    <w:basedOn w:val="Normal"/>
    <w:rsid w:val="009A4E70"/>
    <w:pPr>
      <w:spacing w:before="180" w:after="100" w:afterAutospacing="1" w:line="240" w:lineRule="auto"/>
      <w:jc w:val="left"/>
    </w:pPr>
    <w:rPr>
      <w:sz w:val="24"/>
    </w:rPr>
  </w:style>
  <w:style w:type="paragraph" w:customStyle="1" w:styleId="at-promo-btn7">
    <w:name w:val="at-promo-btn7"/>
    <w:basedOn w:val="Normal"/>
    <w:rsid w:val="009A4E70"/>
    <w:pPr>
      <w:spacing w:before="100" w:beforeAutospacing="1" w:after="100" w:afterAutospacing="1" w:line="240" w:lineRule="auto"/>
      <w:jc w:val="left"/>
    </w:pPr>
    <w:rPr>
      <w:sz w:val="24"/>
    </w:rPr>
  </w:style>
  <w:style w:type="paragraph" w:customStyle="1" w:styleId="at-promo-btn8">
    <w:name w:val="at-promo-btn8"/>
    <w:basedOn w:val="Normal"/>
    <w:rsid w:val="009A4E70"/>
    <w:pPr>
      <w:spacing w:before="100" w:beforeAutospacing="1" w:after="100" w:afterAutospacing="1" w:line="240" w:lineRule="auto"/>
      <w:jc w:val="left"/>
    </w:pPr>
    <w:rPr>
      <w:sz w:val="24"/>
    </w:rPr>
  </w:style>
  <w:style w:type="paragraph" w:customStyle="1" w:styleId="addthistoolbox4">
    <w:name w:val="addthis_toolbox4"/>
    <w:basedOn w:val="Normal"/>
    <w:rsid w:val="009A4E70"/>
    <w:pPr>
      <w:spacing w:line="240" w:lineRule="auto"/>
      <w:jc w:val="left"/>
    </w:pPr>
    <w:rPr>
      <w:sz w:val="24"/>
    </w:rPr>
  </w:style>
  <w:style w:type="paragraph" w:customStyle="1" w:styleId="atm-f4">
    <w:name w:val="atm-f4"/>
    <w:basedOn w:val="Normal"/>
    <w:rsid w:val="009A4E70"/>
    <w:pPr>
      <w:spacing w:before="100" w:beforeAutospacing="1" w:after="100" w:afterAutospacing="1" w:line="240" w:lineRule="auto"/>
      <w:jc w:val="left"/>
    </w:pPr>
    <w:rPr>
      <w:sz w:val="14"/>
      <w:szCs w:val="14"/>
    </w:rPr>
  </w:style>
  <w:style w:type="paragraph" w:customStyle="1" w:styleId="atm-f-logo4">
    <w:name w:val="atm-f-logo4"/>
    <w:basedOn w:val="Normal"/>
    <w:rsid w:val="009A4E70"/>
    <w:pPr>
      <w:spacing w:before="100" w:beforeAutospacing="1" w:after="100" w:afterAutospacing="1" w:line="240" w:lineRule="auto"/>
      <w:jc w:val="left"/>
    </w:pPr>
    <w:rPr>
      <w:sz w:val="24"/>
    </w:rPr>
  </w:style>
  <w:style w:type="paragraph" w:customStyle="1" w:styleId="atimglb4">
    <w:name w:val="atimglb4"/>
    <w:basedOn w:val="Normal"/>
    <w:rsid w:val="009A4E70"/>
    <w:pPr>
      <w:spacing w:before="100" w:beforeAutospacing="1" w:after="100" w:afterAutospacing="1" w:line="240" w:lineRule="auto"/>
      <w:jc w:val="left"/>
    </w:pPr>
    <w:rPr>
      <w:sz w:val="24"/>
    </w:rPr>
  </w:style>
  <w:style w:type="paragraph" w:customStyle="1" w:styleId="dialogtitle4">
    <w:name w:val="dialog_title4"/>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4">
    <w:name w:val="dialog_title&gt;span4"/>
    <w:basedOn w:val="Normal"/>
    <w:rsid w:val="009A4E70"/>
    <w:pPr>
      <w:spacing w:before="100" w:beforeAutospacing="1" w:after="100" w:afterAutospacing="1" w:line="240" w:lineRule="auto"/>
      <w:jc w:val="left"/>
    </w:pPr>
    <w:rPr>
      <w:sz w:val="24"/>
    </w:rPr>
  </w:style>
  <w:style w:type="paragraph" w:customStyle="1" w:styleId="dialogheader4">
    <w:name w:val="dialog_header4"/>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4">
    <w:name w:val="touchable_button4"/>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4">
    <w:name w:val="header_center4"/>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4">
    <w:name w:val="dialog_content4"/>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4">
    <w:name w:val="dialog_footer4"/>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4">
    <w:name w:val="fb_loader4"/>
    <w:basedOn w:val="Normal"/>
    <w:rsid w:val="009A4E70"/>
    <w:pPr>
      <w:spacing w:before="100" w:beforeAutospacing="1" w:after="100" w:afterAutospacing="1" w:line="240" w:lineRule="auto"/>
      <w:ind w:left="-240"/>
      <w:jc w:val="left"/>
    </w:pPr>
    <w:rPr>
      <w:sz w:val="24"/>
    </w:rPr>
  </w:style>
  <w:style w:type="paragraph" w:customStyle="1" w:styleId="atcs4">
    <w:name w:val="atc_s4"/>
    <w:basedOn w:val="Normal"/>
    <w:rsid w:val="009A4E70"/>
    <w:pPr>
      <w:spacing w:before="100" w:beforeAutospacing="1" w:after="100" w:afterAutospacing="1" w:line="240" w:lineRule="auto"/>
      <w:jc w:val="left"/>
    </w:pPr>
    <w:rPr>
      <w:sz w:val="24"/>
    </w:rPr>
  </w:style>
  <w:style w:type="paragraph" w:customStyle="1" w:styleId="addthisbuttonexpanded7">
    <w:name w:val="addthis_button_expanded7"/>
    <w:basedOn w:val="Normal"/>
    <w:rsid w:val="009A4E70"/>
    <w:pPr>
      <w:spacing w:before="100" w:beforeAutospacing="1" w:after="45" w:line="495" w:lineRule="atLeast"/>
      <w:jc w:val="center"/>
    </w:pPr>
    <w:rPr>
      <w:b/>
      <w:bCs/>
      <w:color w:val="333333"/>
      <w:sz w:val="24"/>
    </w:rPr>
  </w:style>
  <w:style w:type="paragraph" w:customStyle="1" w:styleId="atcs-span4">
    <w:name w:val="atc_s-span4"/>
    <w:basedOn w:val="Normal"/>
    <w:rsid w:val="009A4E70"/>
    <w:pPr>
      <w:spacing w:before="100" w:beforeAutospacing="1" w:after="100" w:afterAutospacing="1" w:line="240" w:lineRule="auto"/>
      <w:jc w:val="left"/>
    </w:pPr>
    <w:rPr>
      <w:sz w:val="24"/>
    </w:rPr>
  </w:style>
  <w:style w:type="paragraph" w:customStyle="1" w:styleId="addthisbuttonexpanded8">
    <w:name w:val="addthis_button_expanded8"/>
    <w:basedOn w:val="Normal"/>
    <w:rsid w:val="009A4E70"/>
    <w:pPr>
      <w:spacing w:before="100" w:beforeAutospacing="1" w:after="45" w:line="495" w:lineRule="atLeast"/>
      <w:jc w:val="center"/>
    </w:pPr>
    <w:rPr>
      <w:b/>
      <w:bCs/>
      <w:sz w:val="24"/>
    </w:rPr>
  </w:style>
  <w:style w:type="paragraph" w:customStyle="1" w:styleId="addthiscounter4">
    <w:name w:val="addthis_counter4"/>
    <w:basedOn w:val="Normal"/>
    <w:rsid w:val="009A4E70"/>
    <w:pPr>
      <w:spacing w:before="100" w:beforeAutospacing="1" w:after="100" w:afterAutospacing="1" w:line="240" w:lineRule="auto"/>
      <w:jc w:val="left"/>
    </w:pPr>
    <w:rPr>
      <w:b/>
      <w:bCs/>
      <w:color w:val="FFFFFF"/>
      <w:sz w:val="24"/>
    </w:rPr>
  </w:style>
  <w:style w:type="paragraph" w:customStyle="1" w:styleId="ob-rec-source2">
    <w:name w:val="ob-rec-source2"/>
    <w:basedOn w:val="Normal"/>
    <w:rsid w:val="009A4E70"/>
    <w:pPr>
      <w:spacing w:before="100" w:beforeAutospacing="1" w:after="100" w:afterAutospacing="1" w:line="240" w:lineRule="auto"/>
      <w:jc w:val="left"/>
    </w:pPr>
    <w:rPr>
      <w:vanish/>
      <w:sz w:val="24"/>
    </w:rPr>
  </w:style>
  <w:style w:type="paragraph" w:customStyle="1" w:styleId="ob-rec-date2">
    <w:name w:val="ob-rec-date2"/>
    <w:basedOn w:val="Normal"/>
    <w:rsid w:val="009A4E70"/>
    <w:pPr>
      <w:spacing w:before="100" w:beforeAutospacing="1" w:after="100" w:afterAutospacing="1" w:line="240" w:lineRule="auto"/>
      <w:jc w:val="left"/>
    </w:pPr>
    <w:rPr>
      <w:vanish/>
      <w:sz w:val="24"/>
    </w:rPr>
  </w:style>
  <w:style w:type="paragraph" w:customStyle="1" w:styleId="ui-accordion-header1">
    <w:name w:val="ui-accordion-header1"/>
    <w:basedOn w:val="Normal"/>
    <w:rsid w:val="009A4E70"/>
    <w:pPr>
      <w:spacing w:before="100" w:beforeAutospacing="1" w:after="100" w:afterAutospacing="1" w:line="240" w:lineRule="auto"/>
      <w:jc w:val="left"/>
    </w:pPr>
    <w:rPr>
      <w:sz w:val="24"/>
    </w:rPr>
  </w:style>
  <w:style w:type="character" w:customStyle="1" w:styleId="s-link">
    <w:name w:val="s-link"/>
    <w:basedOn w:val="DefaultParagraphFont"/>
    <w:rsid w:val="009A4E70"/>
  </w:style>
  <w:style w:type="paragraph" w:customStyle="1" w:styleId="copyright">
    <w:name w:val="copyright"/>
    <w:basedOn w:val="Normal"/>
    <w:rsid w:val="009A4E70"/>
    <w:pPr>
      <w:spacing w:before="100" w:beforeAutospacing="1" w:after="100" w:afterAutospacing="1" w:line="240" w:lineRule="auto"/>
      <w:jc w:val="left"/>
    </w:pPr>
    <w:rPr>
      <w:sz w:val="24"/>
    </w:rPr>
  </w:style>
  <w:style w:type="character" w:styleId="HTMLCite">
    <w:name w:val="HTML Cite"/>
    <w:basedOn w:val="DefaultParagraphFont"/>
    <w:uiPriority w:val="99"/>
    <w:semiHidden/>
    <w:unhideWhenUsed/>
    <w:rsid w:val="009A4E70"/>
    <w:rPr>
      <w:i/>
      <w:iCs/>
    </w:rPr>
  </w:style>
  <w:style w:type="character" w:customStyle="1" w:styleId="citation">
    <w:name w:val="citation"/>
    <w:basedOn w:val="DefaultParagraphFont"/>
    <w:rsid w:val="009A4E70"/>
  </w:style>
  <w:style w:type="character" w:customStyle="1" w:styleId="reference-accessdate">
    <w:name w:val="reference-accessdate"/>
    <w:basedOn w:val="DefaultParagraphFont"/>
    <w:rsid w:val="009A4E70"/>
  </w:style>
  <w:style w:type="character" w:customStyle="1" w:styleId="nowrap1">
    <w:name w:val="nowrap1"/>
    <w:basedOn w:val="DefaultParagraphFont"/>
    <w:rsid w:val="009A4E70"/>
  </w:style>
  <w:style w:type="character" w:customStyle="1" w:styleId="verdana12ash1">
    <w:name w:val="verdana12ash1"/>
    <w:rsid w:val="009A4E70"/>
    <w:rPr>
      <w:rFonts w:ascii="Verdana" w:hAnsi="Verdana" w:hint="default"/>
      <w:color w:val="666666"/>
      <w:sz w:val="12"/>
      <w:szCs w:val="12"/>
    </w:rPr>
  </w:style>
  <w:style w:type="character" w:styleId="HTMLTypewriter">
    <w:name w:val="HTML Typewriter"/>
    <w:basedOn w:val="DefaultParagraphFont"/>
    <w:rsid w:val="009A4E70"/>
    <w:rPr>
      <w:rFonts w:ascii="Courier New" w:eastAsia="Times New Roman" w:hAnsi="Courier New" w:cs="Courier New"/>
      <w:sz w:val="20"/>
      <w:szCs w:val="20"/>
    </w:rPr>
  </w:style>
  <w:style w:type="character" w:customStyle="1" w:styleId="category1">
    <w:name w:val="category1"/>
    <w:basedOn w:val="DefaultParagraphFont"/>
    <w:rsid w:val="009A4E70"/>
    <w:rPr>
      <w:rFonts w:ascii="Verdana" w:hAnsi="Verdana" w:hint="default"/>
      <w:b/>
      <w:bCs/>
      <w:caps w:val="0"/>
      <w:color w:val="666666"/>
      <w:spacing w:val="1"/>
      <w:sz w:val="17"/>
      <w:szCs w:val="17"/>
    </w:rPr>
  </w:style>
  <w:style w:type="character" w:customStyle="1" w:styleId="categorydata2">
    <w:name w:val="category_data2"/>
    <w:basedOn w:val="DefaultParagraphFont"/>
    <w:rsid w:val="009A4E70"/>
    <w:rPr>
      <w:rFonts w:ascii="Arial" w:hAnsi="Arial" w:cs="Arial" w:hint="default"/>
      <w:color w:val="707070"/>
      <w:spacing w:val="15"/>
      <w:sz w:val="17"/>
      <w:szCs w:val="17"/>
    </w:rPr>
  </w:style>
  <w:style w:type="paragraph" w:customStyle="1" w:styleId="TexteCourant">
    <w:name w:val="TexteCourant"/>
    <w:rsid w:val="001C5C1A"/>
    <w:pPr>
      <w:suppressAutoHyphens/>
      <w:spacing w:before="120" w:after="20"/>
      <w:ind w:left="851" w:firstLine="1"/>
      <w:jc w:val="both"/>
    </w:pPr>
    <w:rPr>
      <w:rFonts w:ascii="Times" w:hAnsi="Times"/>
      <w:sz w:val="24"/>
      <w:szCs w:val="24"/>
    </w:rPr>
  </w:style>
  <w:style w:type="paragraph" w:customStyle="1" w:styleId="Remarque">
    <w:name w:val="Remarque"/>
    <w:next w:val="Normal"/>
    <w:rsid w:val="001C5C1A"/>
    <w:pPr>
      <w:tabs>
        <w:tab w:val="left" w:pos="1418"/>
      </w:tabs>
      <w:suppressAutoHyphens/>
      <w:spacing w:before="160"/>
      <w:ind w:left="1418" w:right="3402" w:firstLine="1"/>
      <w:jc w:val="both"/>
    </w:pPr>
    <w:rPr>
      <w:rFonts w:ascii="Arial Narrow" w:hAnsi="Arial Narrow"/>
      <w:sz w:val="18"/>
      <w:szCs w:val="24"/>
    </w:rPr>
  </w:style>
  <w:style w:type="character" w:styleId="SubtleEmphasis">
    <w:name w:val="Subtle Emphasis"/>
    <w:basedOn w:val="DefaultParagraphFont"/>
    <w:uiPriority w:val="19"/>
    <w:qFormat/>
    <w:rsid w:val="00850C20"/>
    <w:rPr>
      <w:i/>
      <w:iCs/>
      <w:color w:val="404040" w:themeColor="text1" w:themeTint="BF"/>
    </w:rPr>
  </w:style>
  <w:style w:type="character" w:customStyle="1" w:styleId="Heading8Char">
    <w:name w:val="Heading 8 Char"/>
    <w:basedOn w:val="DefaultParagraphFont"/>
    <w:link w:val="Heading8"/>
    <w:rsid w:val="005C77F8"/>
    <w:rPr>
      <w:sz w:val="22"/>
      <w:szCs w:val="22"/>
      <w:lang w:val="en-GB" w:eastAsia="en-GB"/>
    </w:rPr>
  </w:style>
  <w:style w:type="character" w:customStyle="1" w:styleId="Heading9Char">
    <w:name w:val="Heading 9 Char"/>
    <w:basedOn w:val="DefaultParagraphFont"/>
    <w:link w:val="Heading9"/>
    <w:rsid w:val="005C77F8"/>
    <w:rPr>
      <w:sz w:val="22"/>
      <w:szCs w:val="22"/>
      <w:lang w:val="en-GB" w:eastAsia="en-GB"/>
    </w:rPr>
  </w:style>
  <w:style w:type="paragraph" w:customStyle="1" w:styleId="quotes">
    <w:name w:val="quotes"/>
    <w:basedOn w:val="Normal"/>
    <w:next w:val="Normal"/>
    <w:rsid w:val="005C77F8"/>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8"/>
    <w:pPr>
      <w:spacing w:line="288" w:lineRule="auto"/>
      <w:jc w:val="both"/>
    </w:pPr>
    <w:rPr>
      <w:sz w:val="22"/>
      <w:szCs w:val="22"/>
    </w:rPr>
  </w:style>
  <w:style w:type="paragraph" w:styleId="Heading1">
    <w:name w:val="heading 1"/>
    <w:basedOn w:val="Normal"/>
    <w:next w:val="Normal"/>
    <w:link w:val="Heading1Char"/>
    <w:qFormat/>
    <w:rsid w:val="005C77F8"/>
    <w:pPr>
      <w:numPr>
        <w:numId w:val="23"/>
      </w:numPr>
      <w:ind w:left="567" w:hanging="567"/>
      <w:outlineLvl w:val="0"/>
    </w:pPr>
    <w:rPr>
      <w:kern w:val="28"/>
    </w:rPr>
  </w:style>
  <w:style w:type="paragraph" w:styleId="Heading2">
    <w:name w:val="heading 2"/>
    <w:basedOn w:val="Normal"/>
    <w:next w:val="Normal"/>
    <w:link w:val="Heading2Char"/>
    <w:qFormat/>
    <w:rsid w:val="005C77F8"/>
    <w:pPr>
      <w:numPr>
        <w:ilvl w:val="1"/>
        <w:numId w:val="23"/>
      </w:numPr>
      <w:ind w:left="567" w:hanging="567"/>
      <w:outlineLvl w:val="1"/>
    </w:pPr>
  </w:style>
  <w:style w:type="paragraph" w:styleId="Heading3">
    <w:name w:val="heading 3"/>
    <w:basedOn w:val="Normal"/>
    <w:next w:val="Normal"/>
    <w:link w:val="Heading3Char"/>
    <w:qFormat/>
    <w:rsid w:val="005C77F8"/>
    <w:pPr>
      <w:numPr>
        <w:ilvl w:val="2"/>
        <w:numId w:val="23"/>
      </w:numPr>
      <w:outlineLvl w:val="2"/>
    </w:pPr>
  </w:style>
  <w:style w:type="paragraph" w:styleId="Heading4">
    <w:name w:val="heading 4"/>
    <w:basedOn w:val="Normal"/>
    <w:next w:val="Normal"/>
    <w:link w:val="Heading4Char"/>
    <w:qFormat/>
    <w:rsid w:val="005C77F8"/>
    <w:pPr>
      <w:numPr>
        <w:ilvl w:val="3"/>
        <w:numId w:val="23"/>
      </w:numPr>
      <w:ind w:left="567" w:hanging="567"/>
      <w:outlineLvl w:val="3"/>
    </w:pPr>
  </w:style>
  <w:style w:type="paragraph" w:styleId="Heading5">
    <w:name w:val="heading 5"/>
    <w:basedOn w:val="Normal"/>
    <w:next w:val="Normal"/>
    <w:link w:val="Heading5Char"/>
    <w:qFormat/>
    <w:rsid w:val="005C77F8"/>
    <w:pPr>
      <w:numPr>
        <w:ilvl w:val="4"/>
        <w:numId w:val="23"/>
      </w:numPr>
      <w:ind w:left="567" w:hanging="567"/>
      <w:outlineLvl w:val="4"/>
    </w:pPr>
  </w:style>
  <w:style w:type="paragraph" w:styleId="Heading6">
    <w:name w:val="heading 6"/>
    <w:basedOn w:val="Normal"/>
    <w:next w:val="Normal"/>
    <w:qFormat/>
    <w:rsid w:val="005C77F8"/>
    <w:pPr>
      <w:numPr>
        <w:ilvl w:val="5"/>
        <w:numId w:val="23"/>
      </w:numPr>
      <w:ind w:left="567" w:hanging="567"/>
      <w:outlineLvl w:val="5"/>
    </w:pPr>
  </w:style>
  <w:style w:type="paragraph" w:styleId="Heading7">
    <w:name w:val="heading 7"/>
    <w:basedOn w:val="Normal"/>
    <w:next w:val="Normal"/>
    <w:qFormat/>
    <w:rsid w:val="005C77F8"/>
    <w:pPr>
      <w:numPr>
        <w:ilvl w:val="6"/>
        <w:numId w:val="23"/>
      </w:numPr>
      <w:ind w:left="567" w:hanging="567"/>
      <w:outlineLvl w:val="6"/>
    </w:pPr>
  </w:style>
  <w:style w:type="paragraph" w:styleId="Heading8">
    <w:name w:val="heading 8"/>
    <w:basedOn w:val="Normal"/>
    <w:next w:val="Normal"/>
    <w:link w:val="Heading8Char"/>
    <w:qFormat/>
    <w:rsid w:val="005C77F8"/>
    <w:pPr>
      <w:numPr>
        <w:ilvl w:val="7"/>
        <w:numId w:val="23"/>
      </w:numPr>
      <w:ind w:left="567" w:hanging="567"/>
      <w:outlineLvl w:val="7"/>
    </w:pPr>
  </w:style>
  <w:style w:type="paragraph" w:styleId="Heading9">
    <w:name w:val="heading 9"/>
    <w:basedOn w:val="Normal"/>
    <w:next w:val="Normal"/>
    <w:link w:val="Heading9Char"/>
    <w:qFormat/>
    <w:rsid w:val="005C77F8"/>
    <w:pPr>
      <w:numPr>
        <w:ilvl w:val="8"/>
        <w:numId w:val="2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BA"/>
    <w:rPr>
      <w:kern w:val="28"/>
      <w:sz w:val="22"/>
      <w:szCs w:val="22"/>
      <w:lang w:val="en-GB" w:eastAsia="en-GB"/>
    </w:rPr>
  </w:style>
  <w:style w:type="paragraph" w:styleId="Title">
    <w:name w:val="Title"/>
    <w:next w:val="Corps"/>
    <w:link w:val="TitleChar"/>
    <w:uiPriority w:val="10"/>
    <w:qFormat/>
    <w:rsid w:val="006D7B97"/>
    <w:pPr>
      <w:keepNext/>
    </w:pPr>
    <w:rPr>
      <w:rFonts w:ascii="Helvetica" w:eastAsia="ヒラギノ角ゴ Pro W3" w:hAnsi="Helvetica"/>
      <w:b/>
      <w:color w:val="000000"/>
      <w:kern w:val="1"/>
      <w:sz w:val="56"/>
    </w:rPr>
  </w:style>
  <w:style w:type="paragraph" w:customStyle="1" w:styleId="Corps">
    <w:name w:val="Corps"/>
    <w:rsid w:val="006D7B97"/>
    <w:rPr>
      <w:rFonts w:ascii="Helvetica" w:eastAsia="ヒラギノ角ゴ Pro W3" w:hAnsi="Helvetica"/>
      <w:color w:val="000000"/>
      <w:kern w:val="1"/>
      <w:sz w:val="24"/>
    </w:rPr>
  </w:style>
  <w:style w:type="character" w:customStyle="1" w:styleId="TitleChar">
    <w:name w:val="Title Char"/>
    <w:link w:val="Title"/>
    <w:uiPriority w:val="10"/>
    <w:rsid w:val="00DF4A70"/>
    <w:rPr>
      <w:rFonts w:ascii="Helvetica" w:eastAsia="ヒラギノ角ゴ Pro W3" w:hAnsi="Helvetica"/>
      <w:b/>
      <w:color w:val="000000"/>
      <w:kern w:val="1"/>
      <w:sz w:val="56"/>
      <w:lang w:eastAsia="en-GB" w:bidi="en-GB"/>
    </w:rPr>
  </w:style>
  <w:style w:type="character" w:customStyle="1" w:styleId="Heading4Char">
    <w:name w:val="Heading 4 Char"/>
    <w:basedOn w:val="DefaultParagraphFont"/>
    <w:link w:val="Heading4"/>
    <w:rsid w:val="006F76BA"/>
    <w:rPr>
      <w:sz w:val="22"/>
      <w:szCs w:val="22"/>
      <w:lang w:val="en-GB" w:eastAsia="en-GB"/>
    </w:rPr>
  </w:style>
  <w:style w:type="character" w:customStyle="1" w:styleId="Heading5Char">
    <w:name w:val="Heading 5 Char"/>
    <w:basedOn w:val="DefaultParagraphFont"/>
    <w:link w:val="Heading5"/>
    <w:rsid w:val="006F76BA"/>
    <w:rPr>
      <w:sz w:val="22"/>
      <w:szCs w:val="22"/>
      <w:lang w:val="en-GB" w:eastAsia="en-GB"/>
    </w:rPr>
  </w:style>
  <w:style w:type="character" w:customStyle="1" w:styleId="WW8Num1z0">
    <w:name w:val="WW8Num1z0"/>
    <w:rsid w:val="006D7B97"/>
    <w:rPr>
      <w:color w:val="000000"/>
      <w:position w:val="0"/>
      <w:sz w:val="28"/>
      <w:vertAlign w:val="baseline"/>
    </w:rPr>
  </w:style>
  <w:style w:type="character" w:customStyle="1" w:styleId="WW8Num1z2">
    <w:name w:val="WW8Num1z2"/>
    <w:rsid w:val="006D7B97"/>
    <w:rPr>
      <w:rFonts w:ascii="Wingdings" w:eastAsia="ヒラギノ角ゴ Pro W3" w:hAnsi="Wingdings"/>
      <w:color w:val="000000"/>
      <w:position w:val="0"/>
      <w:sz w:val="28"/>
      <w:vertAlign w:val="baseline"/>
    </w:rPr>
  </w:style>
  <w:style w:type="character" w:customStyle="1" w:styleId="WW8Num1z4">
    <w:name w:val="WW8Num1z4"/>
    <w:rsid w:val="006D7B97"/>
    <w:rPr>
      <w:rFonts w:ascii="Courier New" w:eastAsia="ヒラギノ角ゴ Pro W3" w:hAnsi="Courier New"/>
      <w:color w:val="000000"/>
      <w:position w:val="0"/>
      <w:sz w:val="28"/>
      <w:vertAlign w:val="baseline"/>
    </w:rPr>
  </w:style>
  <w:style w:type="character" w:customStyle="1" w:styleId="WW8Num2z0">
    <w:name w:val="WW8Num2z0"/>
    <w:rsid w:val="006D7B97"/>
    <w:rPr>
      <w:color w:val="000000"/>
      <w:position w:val="0"/>
      <w:sz w:val="28"/>
      <w:vertAlign w:val="baseline"/>
    </w:rPr>
  </w:style>
  <w:style w:type="character" w:customStyle="1" w:styleId="WW8Num2z1">
    <w:name w:val="WW8Num2z1"/>
    <w:rsid w:val="006D7B97"/>
    <w:rPr>
      <w:rFonts w:ascii="Courier New" w:eastAsia="ヒラギノ角ゴ Pro W3" w:hAnsi="Courier New"/>
      <w:color w:val="000000"/>
      <w:position w:val="0"/>
      <w:sz w:val="28"/>
      <w:vertAlign w:val="baseline"/>
    </w:rPr>
  </w:style>
  <w:style w:type="character" w:customStyle="1" w:styleId="WW8Num2z2">
    <w:name w:val="WW8Num2z2"/>
    <w:rsid w:val="006D7B97"/>
    <w:rPr>
      <w:rFonts w:ascii="Wingdings" w:eastAsia="ヒラギノ角ゴ Pro W3" w:hAnsi="Wingdings"/>
      <w:color w:val="000000"/>
      <w:position w:val="0"/>
      <w:sz w:val="28"/>
      <w:vertAlign w:val="baseline"/>
    </w:rPr>
  </w:style>
  <w:style w:type="character" w:customStyle="1" w:styleId="WW8Num3z0">
    <w:name w:val="WW8Num3z0"/>
    <w:rsid w:val="006D7B97"/>
    <w:rPr>
      <w:color w:val="000000"/>
      <w:position w:val="0"/>
      <w:sz w:val="28"/>
      <w:vertAlign w:val="baseline"/>
    </w:rPr>
  </w:style>
  <w:style w:type="character" w:customStyle="1" w:styleId="WW8Num3z1">
    <w:name w:val="WW8Num3z1"/>
    <w:rsid w:val="006D7B97"/>
    <w:rPr>
      <w:rFonts w:ascii="Courier New" w:eastAsia="ヒラギノ角ゴ Pro W3" w:hAnsi="Courier New"/>
      <w:color w:val="000000"/>
      <w:position w:val="0"/>
      <w:sz w:val="28"/>
      <w:vertAlign w:val="baseline"/>
    </w:rPr>
  </w:style>
  <w:style w:type="character" w:customStyle="1" w:styleId="WW8Num3z2">
    <w:name w:val="WW8Num3z2"/>
    <w:rsid w:val="006D7B97"/>
    <w:rPr>
      <w:rFonts w:ascii="Wingdings" w:eastAsia="ヒラギノ角ゴ Pro W3" w:hAnsi="Wingdings"/>
      <w:color w:val="000000"/>
      <w:position w:val="0"/>
      <w:sz w:val="28"/>
      <w:vertAlign w:val="baseline"/>
    </w:rPr>
  </w:style>
  <w:style w:type="character" w:customStyle="1" w:styleId="WW8Num4z0">
    <w:name w:val="WW8Num4z0"/>
    <w:rsid w:val="006D7B97"/>
    <w:rPr>
      <w:color w:val="000000"/>
      <w:position w:val="0"/>
      <w:sz w:val="28"/>
      <w:vertAlign w:val="baseline"/>
    </w:rPr>
  </w:style>
  <w:style w:type="character" w:customStyle="1" w:styleId="WW8Num4z1">
    <w:name w:val="WW8Num4z1"/>
    <w:rsid w:val="006D7B97"/>
    <w:rPr>
      <w:rFonts w:ascii="Courier New" w:eastAsia="ヒラギノ角ゴ Pro W3" w:hAnsi="Courier New"/>
      <w:color w:val="000000"/>
      <w:position w:val="0"/>
      <w:sz w:val="28"/>
      <w:vertAlign w:val="baseline"/>
    </w:rPr>
  </w:style>
  <w:style w:type="character" w:customStyle="1" w:styleId="WW8Num4z2">
    <w:name w:val="WW8Num4z2"/>
    <w:rsid w:val="006D7B97"/>
    <w:rPr>
      <w:rFonts w:ascii="Wingdings" w:eastAsia="ヒラギノ角ゴ Pro W3" w:hAnsi="Wingdings"/>
      <w:color w:val="000000"/>
      <w:position w:val="0"/>
      <w:sz w:val="28"/>
      <w:vertAlign w:val="baseline"/>
    </w:rPr>
  </w:style>
  <w:style w:type="character" w:customStyle="1" w:styleId="WW8Num5z0">
    <w:name w:val="WW8Num5z0"/>
    <w:rsid w:val="006D7B97"/>
    <w:rPr>
      <w:color w:val="000000"/>
      <w:position w:val="0"/>
      <w:sz w:val="28"/>
      <w:vertAlign w:val="baseline"/>
    </w:rPr>
  </w:style>
  <w:style w:type="character" w:customStyle="1" w:styleId="WW8Num5z1">
    <w:name w:val="WW8Num5z1"/>
    <w:rsid w:val="006D7B97"/>
    <w:rPr>
      <w:rFonts w:ascii="Courier New" w:eastAsia="ヒラギノ角ゴ Pro W3" w:hAnsi="Courier New"/>
      <w:color w:val="000000"/>
      <w:position w:val="0"/>
      <w:sz w:val="28"/>
      <w:vertAlign w:val="baseline"/>
    </w:rPr>
  </w:style>
  <w:style w:type="character" w:customStyle="1" w:styleId="WW8Num5z2">
    <w:name w:val="WW8Num5z2"/>
    <w:rsid w:val="006D7B97"/>
    <w:rPr>
      <w:rFonts w:ascii="Wingdings" w:eastAsia="ヒラギノ角ゴ Pro W3" w:hAnsi="Wingdings"/>
      <w:color w:val="000000"/>
      <w:position w:val="0"/>
      <w:sz w:val="28"/>
      <w:vertAlign w:val="baseline"/>
    </w:rPr>
  </w:style>
  <w:style w:type="character" w:customStyle="1" w:styleId="WW8Num6z0">
    <w:name w:val="WW8Num6z0"/>
    <w:rsid w:val="006D7B97"/>
    <w:rPr>
      <w:color w:val="000000"/>
      <w:position w:val="0"/>
      <w:sz w:val="28"/>
      <w:vertAlign w:val="baseline"/>
    </w:rPr>
  </w:style>
  <w:style w:type="character" w:customStyle="1" w:styleId="WW8Num6z1">
    <w:name w:val="WW8Num6z1"/>
    <w:rsid w:val="006D7B97"/>
    <w:rPr>
      <w:rFonts w:ascii="Courier New" w:eastAsia="ヒラギノ角ゴ Pro W3" w:hAnsi="Courier New"/>
      <w:color w:val="000000"/>
      <w:position w:val="0"/>
      <w:sz w:val="28"/>
      <w:vertAlign w:val="baseline"/>
    </w:rPr>
  </w:style>
  <w:style w:type="character" w:customStyle="1" w:styleId="WW8Num6z2">
    <w:name w:val="WW8Num6z2"/>
    <w:rsid w:val="006D7B97"/>
    <w:rPr>
      <w:rFonts w:ascii="Wingdings" w:eastAsia="ヒラギノ角ゴ Pro W3" w:hAnsi="Wingdings"/>
      <w:color w:val="000000"/>
      <w:position w:val="0"/>
      <w:sz w:val="28"/>
      <w:vertAlign w:val="baseline"/>
    </w:rPr>
  </w:style>
  <w:style w:type="character" w:customStyle="1" w:styleId="WW8Num7z0">
    <w:name w:val="WW8Num7z0"/>
    <w:rsid w:val="006D7B97"/>
    <w:rPr>
      <w:color w:val="000000"/>
      <w:position w:val="0"/>
      <w:sz w:val="28"/>
      <w:vertAlign w:val="baseline"/>
    </w:rPr>
  </w:style>
  <w:style w:type="character" w:customStyle="1" w:styleId="WW8Num7z1">
    <w:name w:val="WW8Num7z1"/>
    <w:rsid w:val="006D7B97"/>
    <w:rPr>
      <w:rFonts w:ascii="Courier New" w:eastAsia="ヒラギノ角ゴ Pro W3" w:hAnsi="Courier New"/>
      <w:color w:val="000000"/>
      <w:position w:val="0"/>
      <w:sz w:val="28"/>
      <w:vertAlign w:val="baseline"/>
    </w:rPr>
  </w:style>
  <w:style w:type="character" w:customStyle="1" w:styleId="WW8Num7z2">
    <w:name w:val="WW8Num7z2"/>
    <w:rsid w:val="006D7B97"/>
    <w:rPr>
      <w:rFonts w:ascii="Wingdings" w:eastAsia="ヒラギノ角ゴ Pro W3" w:hAnsi="Wingdings"/>
      <w:color w:val="000000"/>
      <w:position w:val="0"/>
      <w:sz w:val="28"/>
      <w:vertAlign w:val="baseline"/>
    </w:rPr>
  </w:style>
  <w:style w:type="character" w:styleId="PageNumber">
    <w:name w:val="page number"/>
    <w:uiPriority w:val="99"/>
    <w:rsid w:val="006D7B97"/>
    <w:rPr>
      <w:color w:val="000000"/>
      <w:sz w:val="20"/>
    </w:rPr>
  </w:style>
  <w:style w:type="character" w:customStyle="1" w:styleId="Unknown0">
    <w:name w:val="Unknown 0"/>
    <w:rsid w:val="006D7B97"/>
  </w:style>
  <w:style w:type="character" w:styleId="Hyperlink">
    <w:name w:val="Hyperlink"/>
    <w:basedOn w:val="DefaultParagraphFont"/>
    <w:rsid w:val="006D7B97"/>
    <w:rPr>
      <w:color w:val="0000FF"/>
      <w:u w:val="single"/>
    </w:rPr>
  </w:style>
  <w:style w:type="paragraph" w:styleId="BodyText">
    <w:name w:val="Body Text"/>
    <w:basedOn w:val="Normal"/>
    <w:link w:val="BodyTextChar"/>
    <w:rsid w:val="006D7B97"/>
    <w:pPr>
      <w:spacing w:after="120"/>
    </w:pPr>
  </w:style>
  <w:style w:type="character" w:customStyle="1" w:styleId="BodyTextChar">
    <w:name w:val="Body Text Char"/>
    <w:basedOn w:val="DefaultParagraphFont"/>
    <w:link w:val="BodyText"/>
    <w:rsid w:val="000F0DEA"/>
    <w:rPr>
      <w:rFonts w:ascii="Times" w:eastAsia="ヒラギノ角ゴ Pro W3" w:hAnsi="Times"/>
      <w:color w:val="000000"/>
      <w:kern w:val="1"/>
      <w:sz w:val="28"/>
      <w:szCs w:val="24"/>
      <w:lang w:eastAsia="en-GB"/>
    </w:rPr>
  </w:style>
  <w:style w:type="paragraph" w:styleId="List">
    <w:name w:val="List"/>
    <w:basedOn w:val="BodyText"/>
    <w:rsid w:val="006D7B97"/>
    <w:rPr>
      <w:rFonts w:cs="Lucida Sans"/>
    </w:rPr>
  </w:style>
  <w:style w:type="paragraph" w:styleId="Caption">
    <w:name w:val="caption"/>
    <w:basedOn w:val="Normal"/>
    <w:qFormat/>
    <w:rsid w:val="006D7B97"/>
    <w:pPr>
      <w:suppressLineNumbers/>
      <w:spacing w:before="120" w:after="120"/>
    </w:pPr>
    <w:rPr>
      <w:rFonts w:cs="Lucida Sans"/>
      <w:i/>
      <w:iCs/>
      <w:sz w:val="24"/>
    </w:rPr>
  </w:style>
  <w:style w:type="paragraph" w:customStyle="1" w:styleId="Index">
    <w:name w:val="Index"/>
    <w:basedOn w:val="Normal"/>
    <w:rsid w:val="006D7B97"/>
    <w:pPr>
      <w:suppressLineNumbers/>
    </w:pPr>
    <w:rPr>
      <w:rFonts w:cs="Lucida Sans"/>
    </w:rPr>
  </w:style>
  <w:style w:type="paragraph" w:styleId="Footer">
    <w:name w:val="footer"/>
    <w:basedOn w:val="Normal"/>
    <w:link w:val="FooterChar"/>
    <w:qFormat/>
    <w:rsid w:val="005C77F8"/>
  </w:style>
  <w:style w:type="character" w:customStyle="1" w:styleId="FooterChar">
    <w:name w:val="Footer Char"/>
    <w:basedOn w:val="DefaultParagraphFont"/>
    <w:link w:val="Footer"/>
    <w:rsid w:val="006F76BA"/>
    <w:rPr>
      <w:sz w:val="22"/>
      <w:szCs w:val="22"/>
      <w:lang w:val="en-GB" w:eastAsia="en-GB"/>
    </w:rPr>
  </w:style>
  <w:style w:type="paragraph" w:customStyle="1" w:styleId="CorpsA">
    <w:name w:val="Corps A"/>
    <w:rsid w:val="006D7B97"/>
    <w:rPr>
      <w:rFonts w:ascii="Helvetica" w:eastAsia="ヒラギノ角ゴ Pro W3" w:hAnsi="Helvetica"/>
      <w:color w:val="000000"/>
      <w:kern w:val="1"/>
      <w:sz w:val="24"/>
    </w:rPr>
  </w:style>
  <w:style w:type="paragraph" w:customStyle="1" w:styleId="TOC11">
    <w:name w:val="TOC 11"/>
    <w:rsid w:val="006D7B97"/>
    <w:pPr>
      <w:spacing w:before="240"/>
      <w:ind w:left="720"/>
    </w:pPr>
    <w:rPr>
      <w:rFonts w:ascii="Helvetica" w:eastAsia="ヒラギノ角ゴ Pro W3" w:hAnsi="Helvetica"/>
      <w:b/>
      <w:i/>
      <w:color w:val="000000"/>
      <w:kern w:val="1"/>
      <w:sz w:val="24"/>
    </w:rPr>
  </w:style>
  <w:style w:type="paragraph" w:customStyle="1" w:styleId="TOC21">
    <w:name w:val="TOC 21"/>
    <w:rsid w:val="006D7B97"/>
    <w:pPr>
      <w:spacing w:before="240"/>
      <w:ind w:left="720"/>
    </w:pPr>
    <w:rPr>
      <w:rFonts w:ascii="Helvetica" w:eastAsia="ヒラギノ角ゴ Pro W3" w:hAnsi="Helvetica"/>
      <w:b/>
      <w:i/>
      <w:color w:val="000000"/>
      <w:kern w:val="1"/>
      <w:sz w:val="24"/>
    </w:rPr>
  </w:style>
  <w:style w:type="paragraph" w:customStyle="1" w:styleId="TOC31">
    <w:name w:val="TOC 31"/>
    <w:rsid w:val="006D7B97"/>
    <w:pPr>
      <w:spacing w:before="240" w:after="60"/>
      <w:ind w:left="360"/>
    </w:pPr>
    <w:rPr>
      <w:rFonts w:ascii="Helvetica" w:eastAsia="ヒラギノ角ゴ Pro W3" w:hAnsi="Helvetica"/>
      <w:b/>
      <w:color w:val="000000"/>
      <w:kern w:val="1"/>
      <w:sz w:val="28"/>
    </w:rPr>
  </w:style>
  <w:style w:type="paragraph" w:customStyle="1" w:styleId="TOC41">
    <w:name w:val="TOC 41"/>
    <w:rsid w:val="006D7B97"/>
    <w:pPr>
      <w:spacing w:before="240" w:after="60"/>
      <w:ind w:left="360"/>
    </w:pPr>
    <w:rPr>
      <w:rFonts w:ascii="Helvetica" w:eastAsia="ヒラギノ角ゴ Pro W3" w:hAnsi="Helvetica"/>
      <w:b/>
      <w:color w:val="000000"/>
      <w:kern w:val="1"/>
      <w:sz w:val="28"/>
    </w:rPr>
  </w:style>
  <w:style w:type="paragraph" w:customStyle="1" w:styleId="TOC51">
    <w:name w:val="TOC 51"/>
    <w:rsid w:val="006D7B97"/>
    <w:pPr>
      <w:spacing w:before="240" w:after="60"/>
    </w:pPr>
    <w:rPr>
      <w:rFonts w:ascii="Helvetica" w:eastAsia="ヒラギノ角ゴ Pro W3" w:hAnsi="Helvetica"/>
      <w:b/>
      <w:color w:val="000000"/>
      <w:kern w:val="1"/>
      <w:sz w:val="36"/>
    </w:rPr>
  </w:style>
  <w:style w:type="paragraph" w:customStyle="1" w:styleId="TOC61">
    <w:name w:val="TOC 61"/>
    <w:rsid w:val="006D7B97"/>
    <w:pPr>
      <w:spacing w:before="240" w:after="60"/>
    </w:pPr>
    <w:rPr>
      <w:rFonts w:ascii="Helvetica" w:eastAsia="ヒラギノ角ゴ Pro W3" w:hAnsi="Helvetica"/>
      <w:b/>
      <w:color w:val="000000"/>
      <w:kern w:val="1"/>
      <w:sz w:val="36"/>
    </w:rPr>
  </w:style>
  <w:style w:type="paragraph" w:customStyle="1" w:styleId="Sous-section1">
    <w:name w:val="Sous-section 1"/>
    <w:next w:val="Corps"/>
    <w:rsid w:val="006D7B97"/>
    <w:pPr>
      <w:keepNext/>
    </w:pPr>
    <w:rPr>
      <w:rFonts w:ascii="Helvetica" w:eastAsia="ヒラギノ角ゴ Pro W3" w:hAnsi="Helvetica"/>
      <w:b/>
      <w:color w:val="000000"/>
      <w:kern w:val="1"/>
      <w:sz w:val="36"/>
    </w:rPr>
  </w:style>
  <w:style w:type="paragraph" w:customStyle="1" w:styleId="Sous-section5">
    <w:name w:val="Sous-section 5"/>
    <w:next w:val="Corps"/>
    <w:rsid w:val="006D7B97"/>
    <w:pPr>
      <w:keepNext/>
    </w:pPr>
    <w:rPr>
      <w:rFonts w:ascii="Helvetica" w:eastAsia="ヒラギノ角ゴ Pro W3" w:hAnsi="Helvetica"/>
      <w:b/>
      <w:color w:val="000000"/>
      <w:kern w:val="1"/>
      <w:sz w:val="24"/>
    </w:rPr>
  </w:style>
  <w:style w:type="paragraph" w:customStyle="1" w:styleId="Sous-section9">
    <w:name w:val="Sous-section 9"/>
    <w:next w:val="Corps"/>
    <w:rsid w:val="006D7B97"/>
    <w:pPr>
      <w:keepNext/>
    </w:pPr>
    <w:rPr>
      <w:rFonts w:ascii="Helvetica" w:eastAsia="ヒラギノ角ゴ Pro W3" w:hAnsi="Helvetica"/>
      <w:b/>
      <w:color w:val="000000"/>
      <w:kern w:val="1"/>
      <w:sz w:val="24"/>
    </w:rPr>
  </w:style>
  <w:style w:type="paragraph" w:customStyle="1" w:styleId="Sous-section4">
    <w:name w:val="Sous-section 4"/>
    <w:next w:val="Corps"/>
    <w:rsid w:val="006D7B97"/>
    <w:pPr>
      <w:keepNext/>
    </w:pPr>
    <w:rPr>
      <w:rFonts w:ascii="Helvetica" w:eastAsia="ヒラギノ角ゴ Pro W3" w:hAnsi="Helvetica"/>
      <w:b/>
      <w:color w:val="000000"/>
      <w:kern w:val="1"/>
      <w:sz w:val="24"/>
    </w:rPr>
  </w:style>
  <w:style w:type="paragraph" w:customStyle="1" w:styleId="Sous-section8">
    <w:name w:val="Sous-section 8"/>
    <w:next w:val="Corps"/>
    <w:rsid w:val="006D7B97"/>
    <w:pPr>
      <w:keepNext/>
    </w:pPr>
    <w:rPr>
      <w:rFonts w:ascii="Helvetica" w:eastAsia="ヒラギノ角ゴ Pro W3" w:hAnsi="Helvetica"/>
      <w:b/>
      <w:color w:val="000000"/>
      <w:kern w:val="1"/>
      <w:sz w:val="24"/>
    </w:rPr>
  </w:style>
  <w:style w:type="paragraph" w:customStyle="1" w:styleId="Sous-section3">
    <w:name w:val="Sous-section 3"/>
    <w:next w:val="Corps"/>
    <w:rsid w:val="006D7B97"/>
    <w:pPr>
      <w:keepNext/>
    </w:pPr>
    <w:rPr>
      <w:rFonts w:ascii="Helvetica" w:eastAsia="ヒラギノ角ゴ Pro W3" w:hAnsi="Helvetica"/>
      <w:b/>
      <w:color w:val="000000"/>
      <w:kern w:val="1"/>
      <w:sz w:val="24"/>
    </w:rPr>
  </w:style>
  <w:style w:type="paragraph" w:customStyle="1" w:styleId="Sous-section2">
    <w:name w:val="Sous-section 2"/>
    <w:next w:val="Corps"/>
    <w:rsid w:val="006D7B97"/>
    <w:pPr>
      <w:keepNext/>
    </w:pPr>
    <w:rPr>
      <w:rFonts w:ascii="Helvetica" w:eastAsia="ヒラギノ角ゴ Pro W3" w:hAnsi="Helvetica"/>
      <w:b/>
      <w:color w:val="000000"/>
      <w:kern w:val="1"/>
      <w:sz w:val="24"/>
    </w:rPr>
  </w:style>
  <w:style w:type="paragraph" w:customStyle="1" w:styleId="Sous-section7">
    <w:name w:val="Sous-section 7"/>
    <w:next w:val="Corps"/>
    <w:rsid w:val="006D7B97"/>
    <w:pPr>
      <w:keepNext/>
    </w:pPr>
    <w:rPr>
      <w:rFonts w:ascii="Helvetica" w:eastAsia="ヒラギノ角ゴ Pro W3" w:hAnsi="Helvetica"/>
      <w:b/>
      <w:color w:val="000000"/>
      <w:kern w:val="1"/>
      <w:sz w:val="24"/>
    </w:rPr>
  </w:style>
  <w:style w:type="paragraph" w:customStyle="1" w:styleId="Sous-section6">
    <w:name w:val="Sous-section 6"/>
    <w:next w:val="Corps"/>
    <w:rsid w:val="006D7B97"/>
    <w:pPr>
      <w:keepNext/>
    </w:pPr>
    <w:rPr>
      <w:rFonts w:ascii="Helvetica" w:eastAsia="ヒラギノ角ゴ Pro W3" w:hAnsi="Helvetica"/>
      <w:b/>
      <w:color w:val="000000"/>
      <w:kern w:val="1"/>
      <w:sz w:val="24"/>
    </w:rPr>
  </w:style>
  <w:style w:type="paragraph" w:customStyle="1" w:styleId="TitreA">
    <w:name w:val="Titre A"/>
    <w:rsid w:val="006D7B97"/>
    <w:pPr>
      <w:keepNext/>
    </w:pPr>
    <w:rPr>
      <w:rFonts w:ascii="Helvetica" w:eastAsia="ヒラギノ角ゴ Pro W3" w:hAnsi="Helvetica"/>
      <w:b/>
      <w:color w:val="000000"/>
      <w:kern w:val="1"/>
      <w:sz w:val="56"/>
    </w:rPr>
  </w:style>
  <w:style w:type="paragraph" w:customStyle="1" w:styleId="Sous-section1A">
    <w:name w:val="Sous-section 1 A"/>
    <w:rsid w:val="006D7B97"/>
    <w:pPr>
      <w:keepNext/>
    </w:pPr>
    <w:rPr>
      <w:rFonts w:ascii="Helvetica" w:eastAsia="ヒラギノ角ゴ Pro W3" w:hAnsi="Helvetica"/>
      <w:b/>
      <w:color w:val="000000"/>
      <w:kern w:val="1"/>
      <w:sz w:val="36"/>
    </w:rPr>
  </w:style>
  <w:style w:type="paragraph" w:customStyle="1" w:styleId="Sous-section5A">
    <w:name w:val="Sous-section 5 A"/>
    <w:rsid w:val="006D7B97"/>
    <w:pPr>
      <w:keepNext/>
    </w:pPr>
    <w:rPr>
      <w:rFonts w:ascii="Helvetica" w:eastAsia="ヒラギノ角ゴ Pro W3" w:hAnsi="Helvetica"/>
      <w:b/>
      <w:color w:val="000000"/>
      <w:kern w:val="1"/>
      <w:sz w:val="24"/>
    </w:rPr>
  </w:style>
  <w:style w:type="paragraph" w:customStyle="1" w:styleId="Sous-section9A">
    <w:name w:val="Sous-section 9 A"/>
    <w:rsid w:val="006D7B97"/>
    <w:pPr>
      <w:keepNext/>
    </w:pPr>
    <w:rPr>
      <w:rFonts w:ascii="Helvetica" w:eastAsia="ヒラギノ角ゴ Pro W3" w:hAnsi="Helvetica"/>
      <w:b/>
      <w:color w:val="000000"/>
      <w:kern w:val="1"/>
      <w:sz w:val="24"/>
    </w:rPr>
  </w:style>
  <w:style w:type="paragraph" w:customStyle="1" w:styleId="Sous-section3A">
    <w:name w:val="Sous-section 3 A"/>
    <w:rsid w:val="006D7B97"/>
    <w:pPr>
      <w:keepNext/>
    </w:pPr>
    <w:rPr>
      <w:rFonts w:ascii="Helvetica" w:eastAsia="ヒラギノ角ゴ Pro W3" w:hAnsi="Helvetica"/>
      <w:b/>
      <w:color w:val="000000"/>
      <w:kern w:val="1"/>
      <w:sz w:val="24"/>
    </w:rPr>
  </w:style>
  <w:style w:type="paragraph" w:customStyle="1" w:styleId="Sous-section4A">
    <w:name w:val="Sous-section 4 A"/>
    <w:rsid w:val="006D7B97"/>
    <w:pPr>
      <w:keepNext/>
    </w:pPr>
    <w:rPr>
      <w:rFonts w:ascii="Helvetica" w:eastAsia="ヒラギノ角ゴ Pro W3" w:hAnsi="Helvetica"/>
      <w:b/>
      <w:color w:val="000000"/>
      <w:kern w:val="1"/>
      <w:sz w:val="24"/>
    </w:rPr>
  </w:style>
  <w:style w:type="paragraph" w:customStyle="1" w:styleId="Sous-section7A">
    <w:name w:val="Sous-section 7 A"/>
    <w:rsid w:val="006D7B97"/>
    <w:pPr>
      <w:keepNext/>
    </w:pPr>
    <w:rPr>
      <w:rFonts w:ascii="Helvetica" w:eastAsia="ヒラギノ角ゴ Pro W3" w:hAnsi="Helvetica"/>
      <w:b/>
      <w:color w:val="000000"/>
      <w:kern w:val="1"/>
      <w:sz w:val="24"/>
    </w:rPr>
  </w:style>
  <w:style w:type="paragraph" w:customStyle="1" w:styleId="Sous-section6A">
    <w:name w:val="Sous-section 6 A"/>
    <w:rsid w:val="006D7B97"/>
    <w:pPr>
      <w:keepNext/>
    </w:pPr>
    <w:rPr>
      <w:rFonts w:ascii="Helvetica" w:eastAsia="ヒラギノ角ゴ Pro W3" w:hAnsi="Helvetica"/>
      <w:b/>
      <w:color w:val="000000"/>
      <w:kern w:val="1"/>
      <w:sz w:val="24"/>
    </w:rPr>
  </w:style>
  <w:style w:type="paragraph" w:customStyle="1" w:styleId="Sous-section2A">
    <w:name w:val="Sous-section 2 A"/>
    <w:rsid w:val="006D7B97"/>
    <w:pPr>
      <w:keepNext/>
    </w:pPr>
    <w:rPr>
      <w:rFonts w:ascii="Helvetica" w:eastAsia="ヒラギノ角ゴ Pro W3" w:hAnsi="Helvetica"/>
      <w:b/>
      <w:color w:val="000000"/>
      <w:kern w:val="1"/>
      <w:sz w:val="24"/>
    </w:rPr>
  </w:style>
  <w:style w:type="paragraph" w:customStyle="1" w:styleId="Sous-section8A">
    <w:name w:val="Sous-section 8 A"/>
    <w:rsid w:val="006D7B97"/>
    <w:pPr>
      <w:keepNext/>
    </w:pPr>
    <w:rPr>
      <w:rFonts w:ascii="Helvetica" w:eastAsia="ヒラギノ角ゴ Pro W3" w:hAnsi="Helvetica"/>
      <w:b/>
      <w:color w:val="000000"/>
      <w:kern w:val="1"/>
      <w:sz w:val="24"/>
    </w:rPr>
  </w:style>
  <w:style w:type="paragraph" w:customStyle="1" w:styleId="Formatlibre">
    <w:name w:val="Format libre"/>
    <w:rsid w:val="006D7B97"/>
    <w:rPr>
      <w:rFonts w:eastAsia="ヒラギノ角ゴ Pro W3"/>
      <w:color w:val="000000"/>
      <w:kern w:val="1"/>
    </w:rPr>
  </w:style>
  <w:style w:type="paragraph" w:customStyle="1" w:styleId="FormatlibreA">
    <w:name w:val="Format libre A"/>
    <w:rsid w:val="006D7B97"/>
    <w:rPr>
      <w:rFonts w:ascii="Times" w:eastAsia="ヒラギノ角ゴ Pro W3" w:hAnsi="Times"/>
      <w:color w:val="000000"/>
      <w:kern w:val="1"/>
    </w:rPr>
  </w:style>
  <w:style w:type="paragraph" w:customStyle="1" w:styleId="FormatlibreAA">
    <w:name w:val="Format libre A A"/>
    <w:rsid w:val="006D7B97"/>
    <w:rPr>
      <w:rFonts w:ascii="Helvetica" w:eastAsia="ヒラギノ角ゴ Pro W3" w:hAnsi="Helvetica"/>
      <w:color w:val="000000"/>
      <w:kern w:val="1"/>
      <w:sz w:val="24"/>
    </w:rPr>
  </w:style>
  <w:style w:type="paragraph" w:customStyle="1" w:styleId="WW-Titre3">
    <w:name w:val="WW-Titre 3"/>
    <w:next w:val="Normal"/>
    <w:rsid w:val="006D7B97"/>
    <w:pPr>
      <w:keepNext/>
      <w:spacing w:line="360" w:lineRule="atLeast"/>
      <w:jc w:val="both"/>
    </w:pPr>
    <w:rPr>
      <w:rFonts w:ascii="Times" w:eastAsia="ヒラギノ角ゴ Pro W3" w:hAnsi="Times"/>
      <w:b/>
      <w:color w:val="000000"/>
      <w:kern w:val="1"/>
      <w:sz w:val="28"/>
    </w:rPr>
  </w:style>
  <w:style w:type="paragraph" w:customStyle="1" w:styleId="CorpsAA">
    <w:name w:val="Corps A A"/>
    <w:rsid w:val="006D7B97"/>
    <w:rPr>
      <w:rFonts w:ascii="Helvetica" w:eastAsia="ヒラギノ角ゴ Pro W3" w:hAnsi="Helvetica"/>
      <w:color w:val="000000"/>
      <w:kern w:val="1"/>
      <w:sz w:val="24"/>
    </w:rPr>
  </w:style>
  <w:style w:type="paragraph" w:styleId="TableofFigures">
    <w:name w:val="table of figures"/>
    <w:next w:val="Normal"/>
    <w:uiPriority w:val="99"/>
    <w:rsid w:val="006D7B97"/>
    <w:pPr>
      <w:suppressAutoHyphens/>
      <w:spacing w:line="360" w:lineRule="atLeast"/>
      <w:ind w:left="560" w:hanging="560"/>
      <w:jc w:val="both"/>
    </w:pPr>
    <w:rPr>
      <w:rFonts w:ascii="Times" w:eastAsia="ヒラギノ角ゴ Pro W3" w:hAnsi="Times"/>
      <w:color w:val="000000"/>
      <w:sz w:val="28"/>
    </w:rPr>
  </w:style>
  <w:style w:type="paragraph" w:customStyle="1" w:styleId="FormatlibreB">
    <w:name w:val="Format libre B"/>
    <w:rsid w:val="006D7B97"/>
    <w:rPr>
      <w:rFonts w:eastAsia="ヒラギノ角ゴ Pro W3"/>
      <w:color w:val="000000"/>
      <w:kern w:val="1"/>
    </w:rPr>
  </w:style>
  <w:style w:type="paragraph" w:customStyle="1" w:styleId="TableauNormal1">
    <w:name w:val="Tableau Normal1"/>
    <w:rsid w:val="006D7B97"/>
    <w:rPr>
      <w:rFonts w:ascii="Times" w:eastAsia="ヒラギノ角ゴ Pro W3" w:hAnsi="Times"/>
      <w:color w:val="000000"/>
      <w:kern w:val="1"/>
    </w:rPr>
  </w:style>
  <w:style w:type="paragraph" w:customStyle="1" w:styleId="FormatlibreBA">
    <w:name w:val="Format libre B A"/>
    <w:rsid w:val="006D7B97"/>
    <w:rPr>
      <w:rFonts w:eastAsia="ヒラギノ角ゴ Pro W3"/>
      <w:color w:val="000000"/>
      <w:kern w:val="1"/>
    </w:rPr>
  </w:style>
  <w:style w:type="paragraph" w:styleId="TOC1">
    <w:name w:val="toc 1"/>
    <w:basedOn w:val="Normal"/>
    <w:next w:val="Normal"/>
    <w:uiPriority w:val="39"/>
    <w:rsid w:val="006D7B97"/>
    <w:pPr>
      <w:spacing w:before="120" w:after="120"/>
      <w:jc w:val="left"/>
    </w:pPr>
    <w:rPr>
      <w:b/>
      <w:caps/>
      <w:sz w:val="20"/>
      <w:szCs w:val="20"/>
    </w:rPr>
  </w:style>
  <w:style w:type="paragraph" w:styleId="TOC2">
    <w:name w:val="toc 2"/>
    <w:basedOn w:val="Normal"/>
    <w:next w:val="Normal"/>
    <w:uiPriority w:val="39"/>
    <w:rsid w:val="006D7B97"/>
    <w:pPr>
      <w:ind w:left="280"/>
      <w:jc w:val="left"/>
    </w:pPr>
    <w:rPr>
      <w:smallCaps/>
      <w:sz w:val="20"/>
      <w:szCs w:val="20"/>
    </w:rPr>
  </w:style>
  <w:style w:type="paragraph" w:styleId="TOC3">
    <w:name w:val="toc 3"/>
    <w:basedOn w:val="Normal"/>
    <w:next w:val="Normal"/>
    <w:uiPriority w:val="39"/>
    <w:rsid w:val="006D7B97"/>
    <w:pPr>
      <w:ind w:left="560"/>
      <w:jc w:val="left"/>
    </w:pPr>
    <w:rPr>
      <w:i/>
      <w:sz w:val="20"/>
      <w:szCs w:val="20"/>
    </w:rPr>
  </w:style>
  <w:style w:type="paragraph" w:styleId="TOC4">
    <w:name w:val="toc 4"/>
    <w:basedOn w:val="Normal"/>
    <w:next w:val="Normal"/>
    <w:uiPriority w:val="39"/>
    <w:rsid w:val="006D7B97"/>
    <w:pPr>
      <w:ind w:left="840"/>
      <w:jc w:val="left"/>
    </w:pPr>
    <w:rPr>
      <w:sz w:val="18"/>
      <w:szCs w:val="18"/>
    </w:rPr>
  </w:style>
  <w:style w:type="paragraph" w:styleId="TOC5">
    <w:name w:val="toc 5"/>
    <w:basedOn w:val="Normal"/>
    <w:next w:val="Normal"/>
    <w:uiPriority w:val="39"/>
    <w:rsid w:val="006D7B97"/>
    <w:pPr>
      <w:ind w:left="1120"/>
      <w:jc w:val="left"/>
    </w:pPr>
    <w:rPr>
      <w:sz w:val="18"/>
      <w:szCs w:val="18"/>
    </w:rPr>
  </w:style>
  <w:style w:type="paragraph" w:styleId="TOC6">
    <w:name w:val="toc 6"/>
    <w:basedOn w:val="Normal"/>
    <w:next w:val="Normal"/>
    <w:uiPriority w:val="39"/>
    <w:rsid w:val="006D7B97"/>
    <w:pPr>
      <w:ind w:left="1400"/>
      <w:jc w:val="left"/>
    </w:pPr>
    <w:rPr>
      <w:sz w:val="18"/>
      <w:szCs w:val="18"/>
    </w:rPr>
  </w:style>
  <w:style w:type="paragraph" w:styleId="TOC7">
    <w:name w:val="toc 7"/>
    <w:basedOn w:val="Normal"/>
    <w:next w:val="Normal"/>
    <w:uiPriority w:val="39"/>
    <w:rsid w:val="006D7B97"/>
    <w:pPr>
      <w:ind w:left="1680"/>
      <w:jc w:val="left"/>
    </w:pPr>
    <w:rPr>
      <w:sz w:val="18"/>
      <w:szCs w:val="18"/>
    </w:rPr>
  </w:style>
  <w:style w:type="paragraph" w:styleId="TOC8">
    <w:name w:val="toc 8"/>
    <w:basedOn w:val="Normal"/>
    <w:next w:val="Normal"/>
    <w:uiPriority w:val="39"/>
    <w:rsid w:val="006D7B97"/>
    <w:pPr>
      <w:ind w:left="1960"/>
      <w:jc w:val="left"/>
    </w:pPr>
    <w:rPr>
      <w:sz w:val="18"/>
      <w:szCs w:val="18"/>
    </w:rPr>
  </w:style>
  <w:style w:type="paragraph" w:styleId="TOC9">
    <w:name w:val="toc 9"/>
    <w:basedOn w:val="Normal"/>
    <w:next w:val="Normal"/>
    <w:uiPriority w:val="39"/>
    <w:rsid w:val="006D7B97"/>
    <w:pPr>
      <w:ind w:left="2240"/>
      <w:jc w:val="left"/>
    </w:pPr>
    <w:rPr>
      <w:sz w:val="18"/>
      <w:szCs w:val="18"/>
    </w:rPr>
  </w:style>
  <w:style w:type="paragraph" w:customStyle="1" w:styleId="Tabledesmatiresniveau10">
    <w:name w:val="Table des matières niveau 10"/>
    <w:basedOn w:val="Index"/>
    <w:rsid w:val="006D7B97"/>
    <w:pPr>
      <w:tabs>
        <w:tab w:val="right" w:leader="dot" w:pos="7091"/>
      </w:tabs>
      <w:ind w:left="2547"/>
    </w:pPr>
  </w:style>
  <w:style w:type="paragraph" w:customStyle="1" w:styleId="Contenudetableau">
    <w:name w:val="Contenu de tableau"/>
    <w:basedOn w:val="Normal"/>
    <w:rsid w:val="006D7B97"/>
    <w:pPr>
      <w:suppressLineNumbers/>
    </w:pPr>
  </w:style>
  <w:style w:type="paragraph" w:customStyle="1" w:styleId="Titredetableau">
    <w:name w:val="Titre de tableau"/>
    <w:basedOn w:val="Contenudetableau"/>
    <w:rsid w:val="006D7B97"/>
    <w:pPr>
      <w:jc w:val="center"/>
    </w:pPr>
    <w:rPr>
      <w:b/>
      <w:bCs/>
    </w:rPr>
  </w:style>
  <w:style w:type="paragraph" w:styleId="Header">
    <w:name w:val="header"/>
    <w:basedOn w:val="Normal"/>
    <w:link w:val="HeaderChar"/>
    <w:qFormat/>
    <w:rsid w:val="005C77F8"/>
  </w:style>
  <w:style w:type="character" w:customStyle="1" w:styleId="HeaderChar">
    <w:name w:val="Header Char"/>
    <w:basedOn w:val="DefaultParagraphFont"/>
    <w:link w:val="Header"/>
    <w:rsid w:val="006F76BA"/>
    <w:rPr>
      <w:sz w:val="22"/>
      <w:szCs w:val="22"/>
      <w:lang w:val="en-GB" w:eastAsia="en-GB"/>
    </w:rPr>
  </w:style>
  <w:style w:type="character" w:styleId="FollowedHyperlink">
    <w:name w:val="FollowedHyperlink"/>
    <w:basedOn w:val="DefaultParagraphFont"/>
    <w:uiPriority w:val="99"/>
    <w:rsid w:val="006E2EE3"/>
    <w:rPr>
      <w:color w:val="800080"/>
      <w:u w:val="single"/>
    </w:rPr>
  </w:style>
  <w:style w:type="paragraph" w:styleId="FootnoteText">
    <w:name w:val="footnote text"/>
    <w:aliases w:val="Footnote Text Char1 Char,Footnote Text Char1 Char Char Char Char,Footnote Text Char1 Char Char Char,Footnote Text Char Char"/>
    <w:basedOn w:val="Normal"/>
    <w:link w:val="FootnoteTextChar"/>
    <w:qFormat/>
    <w:rsid w:val="005C77F8"/>
    <w:pPr>
      <w:keepLines/>
      <w:spacing w:after="60" w:line="240" w:lineRule="auto"/>
      <w:ind w:left="567" w:hanging="567"/>
    </w:pPr>
    <w:rPr>
      <w:sz w:val="16"/>
    </w:rPr>
  </w:style>
  <w:style w:type="character" w:customStyle="1" w:styleId="FootnoteTextChar">
    <w:name w:val="Footnote Text Char"/>
    <w:aliases w:val="Footnote Text Char1 Char Char,Footnote Text Char1 Char Char Char Char Char,Footnote Text Char1 Char Char Char Char1,Footnote Text Char Char Char"/>
    <w:link w:val="FootnoteText"/>
    <w:locked/>
    <w:rsid w:val="006F76BA"/>
    <w:rPr>
      <w:sz w:val="16"/>
      <w:szCs w:val="22"/>
      <w:lang w:val="en-GB" w:eastAsia="en-GB"/>
    </w:rPr>
  </w:style>
  <w:style w:type="character" w:styleId="FootnoteReference">
    <w:name w:val="footnote reference"/>
    <w:aliases w:val="appel note bas de page,Appel note de bas de p."/>
    <w:basedOn w:val="DefaultParagraphFont"/>
    <w:unhideWhenUsed/>
    <w:qFormat/>
    <w:rsid w:val="005C77F8"/>
    <w:rPr>
      <w:sz w:val="24"/>
      <w:vertAlign w:val="superscript"/>
    </w:rPr>
  </w:style>
  <w:style w:type="character" w:styleId="CommentReference">
    <w:name w:val="annotation reference"/>
    <w:basedOn w:val="DefaultParagraphFont"/>
    <w:unhideWhenUsed/>
    <w:rsid w:val="000F0DEA"/>
    <w:rPr>
      <w:sz w:val="18"/>
      <w:szCs w:val="18"/>
    </w:rPr>
  </w:style>
  <w:style w:type="paragraph" w:styleId="CommentText">
    <w:name w:val="annotation text"/>
    <w:basedOn w:val="Normal"/>
    <w:link w:val="CommentTextChar"/>
    <w:semiHidden/>
    <w:unhideWhenUsed/>
    <w:rsid w:val="006E2EE3"/>
    <w:pPr>
      <w:spacing w:line="240" w:lineRule="auto"/>
    </w:pPr>
    <w:rPr>
      <w:rFonts w:ascii="Calibri" w:hAnsi="Calibri"/>
      <w:sz w:val="24"/>
    </w:rPr>
  </w:style>
  <w:style w:type="character" w:customStyle="1" w:styleId="CommentTextChar">
    <w:name w:val="Comment Text Char"/>
    <w:basedOn w:val="DefaultParagraphFont"/>
    <w:link w:val="CommentText"/>
    <w:semiHidden/>
    <w:rsid w:val="000F0DEA"/>
    <w:rPr>
      <w:rFonts w:ascii="Calibri" w:hAnsi="Calibri"/>
      <w:sz w:val="24"/>
      <w:szCs w:val="24"/>
      <w:lang w:eastAsia="en-GB" w:bidi="en-GB"/>
    </w:rPr>
  </w:style>
  <w:style w:type="paragraph" w:styleId="BalloonText">
    <w:name w:val="Balloon Text"/>
    <w:basedOn w:val="Normal"/>
    <w:link w:val="BalloonTextChar"/>
    <w:uiPriority w:val="99"/>
    <w:semiHidden/>
    <w:unhideWhenUsed/>
    <w:rsid w:val="004656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6BD"/>
    <w:rPr>
      <w:rFonts w:ascii="Lucida Grande" w:eastAsia="ヒラギノ角ゴ Pro W3" w:hAnsi="Lucida Grande" w:cs="Lucida Grande"/>
      <w:color w:val="000000"/>
      <w:kern w:val="1"/>
      <w:sz w:val="18"/>
      <w:szCs w:val="18"/>
      <w:lang w:eastAsia="en-GB"/>
    </w:rPr>
  </w:style>
  <w:style w:type="paragraph" w:customStyle="1" w:styleId="Marquenotedepasdepage">
    <w:name w:val="Marque note de pas de page"/>
    <w:basedOn w:val="Normal"/>
    <w:qFormat/>
    <w:rsid w:val="000F0DEA"/>
    <w:pPr>
      <w:spacing w:line="240" w:lineRule="auto"/>
    </w:pPr>
    <w:rPr>
      <w:kern w:val="22"/>
      <w:vertAlign w:val="superscript"/>
    </w:rPr>
  </w:style>
  <w:style w:type="paragraph" w:customStyle="1" w:styleId="Notedebasdepage2">
    <w:name w:val="Note de bas de page 2"/>
    <w:basedOn w:val="FootnoteText"/>
    <w:qFormat/>
    <w:rsid w:val="000F0DEA"/>
  </w:style>
  <w:style w:type="character" w:styleId="LineNumber">
    <w:name w:val="line number"/>
    <w:basedOn w:val="DefaultParagraphFont"/>
    <w:uiPriority w:val="99"/>
    <w:semiHidden/>
    <w:unhideWhenUsed/>
    <w:rsid w:val="00C643C8"/>
  </w:style>
  <w:style w:type="paragraph" w:styleId="ListParagraph">
    <w:name w:val="List Paragraph"/>
    <w:basedOn w:val="Normal"/>
    <w:uiPriority w:val="34"/>
    <w:qFormat/>
    <w:rsid w:val="00B97E2C"/>
    <w:pPr>
      <w:spacing w:line="240" w:lineRule="auto"/>
      <w:ind w:left="720"/>
      <w:contextualSpacing/>
      <w:jc w:val="left"/>
    </w:pPr>
    <w:rPr>
      <w:rFonts w:ascii="Cambria" w:eastAsia="MS Mincho" w:hAnsi="Cambria"/>
      <w:sz w:val="24"/>
    </w:rPr>
  </w:style>
  <w:style w:type="character" w:customStyle="1" w:styleId="hps">
    <w:name w:val="hps"/>
    <w:basedOn w:val="DefaultParagraphFont"/>
    <w:rsid w:val="00F222E7"/>
  </w:style>
  <w:style w:type="paragraph" w:styleId="BodyTextIndent">
    <w:name w:val="Body Text Indent"/>
    <w:basedOn w:val="Normal"/>
    <w:link w:val="BodyTextIndentChar"/>
    <w:uiPriority w:val="99"/>
    <w:semiHidden/>
    <w:unhideWhenUsed/>
    <w:rsid w:val="00D34024"/>
    <w:pPr>
      <w:spacing w:after="120"/>
      <w:ind w:left="283"/>
    </w:pPr>
  </w:style>
  <w:style w:type="character" w:customStyle="1" w:styleId="BodyTextIndentChar">
    <w:name w:val="Body Text Indent Char"/>
    <w:basedOn w:val="DefaultParagraphFont"/>
    <w:link w:val="BodyTextIndent"/>
    <w:uiPriority w:val="99"/>
    <w:semiHidden/>
    <w:rsid w:val="00D34024"/>
    <w:rPr>
      <w:rFonts w:ascii="Times" w:eastAsia="ヒラギノ角ゴ Pro W3" w:hAnsi="Times"/>
      <w:color w:val="000000"/>
      <w:kern w:val="1"/>
      <w:sz w:val="28"/>
      <w:szCs w:val="24"/>
      <w:lang w:eastAsia="en-GB"/>
    </w:rPr>
  </w:style>
  <w:style w:type="paragraph" w:styleId="BodyTextIndent2">
    <w:name w:val="Body Text Indent 2"/>
    <w:basedOn w:val="Normal"/>
    <w:link w:val="BodyTextIndent2Char"/>
    <w:uiPriority w:val="99"/>
    <w:semiHidden/>
    <w:unhideWhenUsed/>
    <w:rsid w:val="00D34024"/>
    <w:pPr>
      <w:spacing w:after="120" w:line="480" w:lineRule="auto"/>
      <w:ind w:left="283"/>
    </w:pPr>
  </w:style>
  <w:style w:type="character" w:customStyle="1" w:styleId="BodyTextIndent2Char">
    <w:name w:val="Body Text Indent 2 Char"/>
    <w:basedOn w:val="DefaultParagraphFont"/>
    <w:link w:val="BodyTextIndent2"/>
    <w:uiPriority w:val="99"/>
    <w:semiHidden/>
    <w:rsid w:val="00D34024"/>
    <w:rPr>
      <w:rFonts w:ascii="Times" w:eastAsia="ヒラギノ角ゴ Pro W3" w:hAnsi="Times"/>
      <w:color w:val="000000"/>
      <w:kern w:val="1"/>
      <w:sz w:val="28"/>
      <w:szCs w:val="24"/>
      <w:lang w:eastAsia="en-GB"/>
    </w:rPr>
  </w:style>
  <w:style w:type="paragraph" w:styleId="BodyTextIndent3">
    <w:name w:val="Body Text Indent 3"/>
    <w:basedOn w:val="Normal"/>
    <w:link w:val="BodyTextIndent3Char"/>
    <w:uiPriority w:val="99"/>
    <w:semiHidden/>
    <w:unhideWhenUsed/>
    <w:rsid w:val="00A273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73AB"/>
    <w:rPr>
      <w:rFonts w:ascii="Times" w:eastAsia="ヒラギノ角ゴ Pro W3" w:hAnsi="Times"/>
      <w:color w:val="000000"/>
      <w:kern w:val="1"/>
      <w:sz w:val="16"/>
      <w:szCs w:val="16"/>
      <w:lang w:eastAsia="en-GB"/>
    </w:rPr>
  </w:style>
  <w:style w:type="paragraph" w:customStyle="1" w:styleId="Corpsdetexte21">
    <w:name w:val="Corps de texte 21"/>
    <w:basedOn w:val="Normal"/>
    <w:rsid w:val="00A273AB"/>
    <w:rPr>
      <w:szCs w:val="20"/>
    </w:rPr>
  </w:style>
  <w:style w:type="paragraph" w:customStyle="1" w:styleId="Normal1">
    <w:name w:val="Normal1"/>
    <w:basedOn w:val="Normal"/>
    <w:rsid w:val="00A273AB"/>
    <w:rPr>
      <w:szCs w:val="20"/>
    </w:rPr>
  </w:style>
  <w:style w:type="paragraph" w:customStyle="1" w:styleId="Corpsdetexte22">
    <w:name w:val="Corps de texte 22"/>
    <w:basedOn w:val="Normal"/>
    <w:rsid w:val="006F76BA"/>
    <w:rPr>
      <w:szCs w:val="20"/>
    </w:rPr>
  </w:style>
  <w:style w:type="paragraph" w:customStyle="1" w:styleId="Style1">
    <w:name w:val="Style1"/>
    <w:basedOn w:val="Subtitle"/>
    <w:link w:val="Style1Car"/>
    <w:qFormat/>
    <w:rsid w:val="006F76BA"/>
    <w:pPr>
      <w:spacing w:after="0"/>
      <w:jc w:val="left"/>
    </w:pPr>
    <w:rPr>
      <w:rFonts w:ascii="Verdana" w:hAnsi="Verdana"/>
      <w:sz w:val="20"/>
    </w:rPr>
  </w:style>
  <w:style w:type="paragraph" w:styleId="Subtitle">
    <w:name w:val="Subtitle"/>
    <w:basedOn w:val="Normal"/>
    <w:next w:val="Normal"/>
    <w:link w:val="SubtitleChar"/>
    <w:uiPriority w:val="11"/>
    <w:qFormat/>
    <w:rsid w:val="006F76BA"/>
    <w:pPr>
      <w:spacing w:after="60" w:line="276" w:lineRule="auto"/>
      <w:jc w:val="center"/>
      <w:outlineLvl w:val="1"/>
    </w:pPr>
    <w:rPr>
      <w:rFonts w:ascii="Calibri Light" w:eastAsia="SimSun" w:hAnsi="Calibri Light"/>
      <w:sz w:val="24"/>
    </w:rPr>
  </w:style>
  <w:style w:type="character" w:customStyle="1" w:styleId="SubtitleChar">
    <w:name w:val="Subtitle Char"/>
    <w:basedOn w:val="DefaultParagraphFont"/>
    <w:link w:val="Subtitle"/>
    <w:uiPriority w:val="11"/>
    <w:rsid w:val="006F76BA"/>
    <w:rPr>
      <w:rFonts w:ascii="Calibri Light" w:eastAsia="SimSun" w:hAnsi="Calibri Light"/>
      <w:sz w:val="24"/>
      <w:szCs w:val="24"/>
      <w:lang w:eastAsia="en-GB"/>
    </w:rPr>
  </w:style>
  <w:style w:type="character" w:customStyle="1" w:styleId="Style1Car">
    <w:name w:val="Style1 Car"/>
    <w:link w:val="Style1"/>
    <w:rsid w:val="006F76BA"/>
    <w:rPr>
      <w:rFonts w:ascii="Verdana" w:eastAsia="SimSun" w:hAnsi="Verdana"/>
      <w:szCs w:val="24"/>
      <w:lang w:eastAsia="en-GB"/>
    </w:rPr>
  </w:style>
  <w:style w:type="paragraph" w:styleId="EndnoteText">
    <w:name w:val="endnote text"/>
    <w:basedOn w:val="Normal"/>
    <w:link w:val="EndnoteTextChar"/>
    <w:uiPriority w:val="99"/>
    <w:unhideWhenUsed/>
    <w:rsid w:val="006F76BA"/>
    <w:pPr>
      <w:spacing w:after="200" w:line="276" w:lineRule="auto"/>
      <w:jc w:val="left"/>
    </w:pPr>
    <w:rPr>
      <w:rFonts w:ascii="Calibri" w:eastAsia="SimSun" w:hAnsi="Calibri"/>
      <w:sz w:val="20"/>
      <w:szCs w:val="20"/>
    </w:rPr>
  </w:style>
  <w:style w:type="character" w:customStyle="1" w:styleId="EndnoteTextChar">
    <w:name w:val="Endnote Text Char"/>
    <w:basedOn w:val="DefaultParagraphFont"/>
    <w:link w:val="EndnoteText"/>
    <w:uiPriority w:val="99"/>
    <w:rsid w:val="006F76BA"/>
    <w:rPr>
      <w:rFonts w:ascii="Calibri" w:eastAsia="SimSun" w:hAnsi="Calibri"/>
      <w:lang w:eastAsia="en-GB"/>
    </w:rPr>
  </w:style>
  <w:style w:type="character" w:styleId="EndnoteReference">
    <w:name w:val="endnote reference"/>
    <w:uiPriority w:val="99"/>
    <w:semiHidden/>
    <w:unhideWhenUsed/>
    <w:rsid w:val="006F76BA"/>
    <w:rPr>
      <w:vertAlign w:val="superscript"/>
    </w:rPr>
  </w:style>
  <w:style w:type="table" w:styleId="TableGrid">
    <w:name w:val="Table Grid"/>
    <w:basedOn w:val="TableNormal"/>
    <w:uiPriority w:val="59"/>
    <w:rsid w:val="00A2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43D38"/>
    <w:rPr>
      <w:sz w:val="22"/>
      <w:szCs w:val="22"/>
      <w:lang w:val="en-GB" w:eastAsia="en-GB"/>
    </w:rPr>
  </w:style>
  <w:style w:type="character" w:customStyle="1" w:styleId="Caractresdenotedebasdepage">
    <w:name w:val="Caractères de note de bas de page"/>
    <w:rsid w:val="00FC5B5D"/>
    <w:rPr>
      <w:vertAlign w:val="superscript"/>
    </w:rPr>
  </w:style>
  <w:style w:type="character" w:customStyle="1" w:styleId="atn">
    <w:name w:val="atn"/>
    <w:basedOn w:val="DefaultParagraphFont"/>
    <w:rsid w:val="00A5070F"/>
  </w:style>
  <w:style w:type="character" w:customStyle="1" w:styleId="jfk-butterbar">
    <w:name w:val="jfk-butterbar"/>
    <w:basedOn w:val="DefaultParagraphFont"/>
    <w:rsid w:val="00A5070F"/>
  </w:style>
  <w:style w:type="character" w:customStyle="1" w:styleId="gt-ft-text">
    <w:name w:val="gt-ft-text"/>
    <w:basedOn w:val="DefaultParagraphFont"/>
    <w:rsid w:val="00A5070F"/>
  </w:style>
  <w:style w:type="character" w:customStyle="1" w:styleId="gt-ft-mkt-icon">
    <w:name w:val="gt-ft-mkt-icon"/>
    <w:basedOn w:val="DefaultParagraphFont"/>
    <w:rsid w:val="00A5070F"/>
  </w:style>
  <w:style w:type="character" w:customStyle="1" w:styleId="shorttext">
    <w:name w:val="short_text"/>
    <w:basedOn w:val="DefaultParagraphFont"/>
    <w:rsid w:val="001B0561"/>
  </w:style>
  <w:style w:type="paragraph" w:styleId="NormalWeb">
    <w:name w:val="Normal (Web)"/>
    <w:basedOn w:val="Normal"/>
    <w:uiPriority w:val="99"/>
    <w:unhideWhenUsed/>
    <w:rsid w:val="0077214D"/>
    <w:pPr>
      <w:spacing w:before="100" w:beforeAutospacing="1" w:after="119" w:line="240" w:lineRule="auto"/>
      <w:jc w:val="left"/>
    </w:pPr>
    <w:rPr>
      <w:sz w:val="20"/>
      <w:szCs w:val="20"/>
    </w:rPr>
  </w:style>
  <w:style w:type="paragraph" w:customStyle="1" w:styleId="Corpsdetexte23">
    <w:name w:val="Corps de texte 23"/>
    <w:basedOn w:val="Normal"/>
    <w:rsid w:val="00FF0B43"/>
    <w:rPr>
      <w:szCs w:val="20"/>
    </w:rPr>
  </w:style>
  <w:style w:type="character" w:customStyle="1" w:styleId="Heading3Char">
    <w:name w:val="Heading 3 Char"/>
    <w:basedOn w:val="DefaultParagraphFont"/>
    <w:link w:val="Heading3"/>
    <w:rsid w:val="009A4E70"/>
    <w:rPr>
      <w:sz w:val="22"/>
      <w:szCs w:val="22"/>
      <w:lang w:eastAsia="en-GB"/>
    </w:rPr>
  </w:style>
  <w:style w:type="character" w:styleId="Emphasis">
    <w:name w:val="Emphasis"/>
    <w:basedOn w:val="DefaultParagraphFont"/>
    <w:qFormat/>
    <w:rsid w:val="009A4E70"/>
    <w:rPr>
      <w:b/>
      <w:bCs/>
      <w:i w:val="0"/>
      <w:iCs w:val="0"/>
    </w:rPr>
  </w:style>
  <w:style w:type="character" w:customStyle="1" w:styleId="st1">
    <w:name w:val="st1"/>
    <w:basedOn w:val="DefaultParagraphFont"/>
    <w:rsid w:val="009A4E70"/>
  </w:style>
  <w:style w:type="character" w:customStyle="1" w:styleId="adtextsmall">
    <w:name w:val="ad_text_small"/>
    <w:basedOn w:val="DefaultParagraphFont"/>
    <w:rsid w:val="009A4E70"/>
  </w:style>
  <w:style w:type="character" w:customStyle="1" w:styleId="author">
    <w:name w:val="author"/>
    <w:basedOn w:val="DefaultParagraphFont"/>
    <w:rsid w:val="009A4E70"/>
  </w:style>
  <w:style w:type="character" w:customStyle="1" w:styleId="in-widget">
    <w:name w:val="in-widget"/>
    <w:basedOn w:val="DefaultParagraphFont"/>
    <w:rsid w:val="009A4E70"/>
  </w:style>
  <w:style w:type="character" w:customStyle="1" w:styleId="in-right">
    <w:name w:val="in-right"/>
    <w:basedOn w:val="DefaultParagraphFont"/>
    <w:rsid w:val="009A4E70"/>
  </w:style>
  <w:style w:type="paragraph" w:customStyle="1" w:styleId="body">
    <w:name w:val="body"/>
    <w:basedOn w:val="Normal"/>
    <w:rsid w:val="009A4E70"/>
    <w:pPr>
      <w:spacing w:before="100" w:beforeAutospacing="1" w:after="100" w:afterAutospacing="1" w:line="240" w:lineRule="auto"/>
      <w:jc w:val="left"/>
    </w:pPr>
    <w:rPr>
      <w:sz w:val="24"/>
    </w:rPr>
  </w:style>
  <w:style w:type="character" w:customStyle="1" w:styleId="count6961033">
    <w:name w:val="count6961033"/>
    <w:basedOn w:val="DefaultParagraphFont"/>
    <w:rsid w:val="009A4E70"/>
  </w:style>
  <w:style w:type="character" w:customStyle="1" w:styleId="count6959731">
    <w:name w:val="count6959731"/>
    <w:basedOn w:val="DefaultParagraphFont"/>
    <w:rsid w:val="009A4E70"/>
  </w:style>
  <w:style w:type="character" w:styleId="Strong">
    <w:name w:val="Strong"/>
    <w:basedOn w:val="DefaultParagraphFont"/>
    <w:uiPriority w:val="22"/>
    <w:qFormat/>
    <w:rsid w:val="009A4E70"/>
    <w:rPr>
      <w:b/>
      <w:bCs/>
    </w:rPr>
  </w:style>
  <w:style w:type="paragraph" w:customStyle="1" w:styleId="ob-tcolor">
    <w:name w:val="ob-tcolor"/>
    <w:basedOn w:val="Normal"/>
    <w:rsid w:val="009A4E70"/>
    <w:pPr>
      <w:spacing w:before="100" w:beforeAutospacing="1" w:after="100" w:afterAutospacing="1" w:line="240" w:lineRule="auto"/>
      <w:jc w:val="left"/>
    </w:pPr>
    <w:rPr>
      <w:sz w:val="24"/>
    </w:rPr>
  </w:style>
  <w:style w:type="paragraph" w:customStyle="1" w:styleId="ob-lcolor">
    <w:name w:val="ob-lcolor"/>
    <w:basedOn w:val="Normal"/>
    <w:rsid w:val="009A4E70"/>
    <w:pPr>
      <w:spacing w:before="100" w:beforeAutospacing="1" w:after="100" w:afterAutospacing="1" w:line="240" w:lineRule="auto"/>
      <w:jc w:val="left"/>
    </w:pPr>
    <w:rPr>
      <w:color w:val="0066CC"/>
      <w:sz w:val="24"/>
    </w:rPr>
  </w:style>
  <w:style w:type="paragraph" w:customStyle="1" w:styleId="ob-bgtcolor">
    <w:name w:val="ob-bgtcolor"/>
    <w:basedOn w:val="Normal"/>
    <w:rsid w:val="009A4E70"/>
    <w:pPr>
      <w:shd w:val="clear" w:color="auto" w:fill="000000"/>
      <w:spacing w:before="100" w:beforeAutospacing="1" w:after="100" w:afterAutospacing="1" w:line="240" w:lineRule="auto"/>
      <w:jc w:val="left"/>
    </w:pPr>
    <w:rPr>
      <w:sz w:val="24"/>
    </w:rPr>
  </w:style>
  <w:style w:type="paragraph" w:customStyle="1" w:styleId="at15dn">
    <w:name w:val="at15dn"/>
    <w:basedOn w:val="Normal"/>
    <w:rsid w:val="009A4E70"/>
    <w:pPr>
      <w:spacing w:before="100" w:beforeAutospacing="1" w:after="100" w:afterAutospacing="1" w:line="240" w:lineRule="auto"/>
      <w:jc w:val="left"/>
    </w:pPr>
    <w:rPr>
      <w:vanish/>
      <w:sz w:val="24"/>
    </w:rPr>
  </w:style>
  <w:style w:type="paragraph" w:customStyle="1" w:styleId="at15a">
    <w:name w:val="at15a"/>
    <w:basedOn w:val="Normal"/>
    <w:rsid w:val="009A4E70"/>
    <w:pPr>
      <w:spacing w:line="240" w:lineRule="auto"/>
      <w:jc w:val="left"/>
    </w:pPr>
    <w:rPr>
      <w:sz w:val="24"/>
    </w:rPr>
  </w:style>
  <w:style w:type="paragraph" w:customStyle="1" w:styleId="at4-icon">
    <w:name w:val="at4-icon"/>
    <w:basedOn w:val="Normal"/>
    <w:rsid w:val="009A4E70"/>
    <w:pPr>
      <w:spacing w:line="240" w:lineRule="atLeast"/>
      <w:ind w:firstLine="25072"/>
      <w:jc w:val="left"/>
    </w:pPr>
    <w:rPr>
      <w:sz w:val="24"/>
    </w:rPr>
  </w:style>
  <w:style w:type="paragraph" w:customStyle="1" w:styleId="at-16x16">
    <w:name w:val="at-16x16"/>
    <w:basedOn w:val="Normal"/>
    <w:rsid w:val="009A4E70"/>
    <w:pPr>
      <w:spacing w:before="100" w:beforeAutospacing="1" w:after="100" w:afterAutospacing="1" w:line="240" w:lineRule="atLeast"/>
      <w:jc w:val="left"/>
    </w:pPr>
    <w:rPr>
      <w:sz w:val="24"/>
    </w:rPr>
  </w:style>
  <w:style w:type="paragraph" w:customStyle="1" w:styleId="at-32x32">
    <w:name w:val="at-32x32"/>
    <w:basedOn w:val="Normal"/>
    <w:rsid w:val="009A4E70"/>
    <w:pPr>
      <w:spacing w:before="100" w:beforeAutospacing="1" w:after="100" w:afterAutospacing="1" w:line="480" w:lineRule="atLeast"/>
      <w:jc w:val="left"/>
    </w:pPr>
    <w:rPr>
      <w:sz w:val="24"/>
    </w:rPr>
  </w:style>
  <w:style w:type="paragraph" w:customStyle="1" w:styleId="at-24x24">
    <w:name w:val="at-24x24"/>
    <w:basedOn w:val="Normal"/>
    <w:rsid w:val="009A4E70"/>
    <w:pPr>
      <w:spacing w:before="100" w:beforeAutospacing="1" w:after="100" w:afterAutospacing="1"/>
      <w:jc w:val="left"/>
    </w:pPr>
    <w:rPr>
      <w:sz w:val="24"/>
    </w:rPr>
  </w:style>
  <w:style w:type="paragraph" w:customStyle="1" w:styleId="at-20x20">
    <w:name w:val="at-20x20"/>
    <w:basedOn w:val="Normal"/>
    <w:rsid w:val="009A4E70"/>
    <w:pPr>
      <w:spacing w:before="100" w:beforeAutospacing="1" w:after="100" w:afterAutospacing="1" w:line="300" w:lineRule="atLeast"/>
      <w:jc w:val="left"/>
    </w:pPr>
    <w:rPr>
      <w:sz w:val="24"/>
    </w:rPr>
  </w:style>
  <w:style w:type="paragraph" w:customStyle="1" w:styleId="at15erow">
    <w:name w:val="at15e_row"/>
    <w:basedOn w:val="Normal"/>
    <w:rsid w:val="009A4E70"/>
    <w:pPr>
      <w:spacing w:before="100" w:beforeAutospacing="1" w:after="100" w:afterAutospacing="1" w:line="240" w:lineRule="auto"/>
      <w:jc w:val="left"/>
    </w:pPr>
    <w:rPr>
      <w:sz w:val="24"/>
    </w:rPr>
  </w:style>
  <w:style w:type="paragraph" w:customStyle="1" w:styleId="at15t">
    <w:name w:val="at15t"/>
    <w:basedOn w:val="Normal"/>
    <w:rsid w:val="009A4E70"/>
    <w:pPr>
      <w:spacing w:before="100" w:beforeAutospacing="1" w:after="100" w:afterAutospacing="1" w:line="240" w:lineRule="auto"/>
      <w:jc w:val="left"/>
    </w:pPr>
    <w:rPr>
      <w:sz w:val="24"/>
    </w:rPr>
  </w:style>
  <w:style w:type="paragraph" w:customStyle="1" w:styleId="at300bs">
    <w:name w:val="at300bs"/>
    <w:basedOn w:val="Normal"/>
    <w:rsid w:val="009A4E70"/>
    <w:pPr>
      <w:spacing w:before="100" w:beforeAutospacing="1" w:after="100" w:afterAutospacing="1" w:line="240" w:lineRule="auto"/>
      <w:jc w:val="left"/>
    </w:pPr>
    <w:rPr>
      <w:sz w:val="24"/>
    </w:rPr>
  </w:style>
  <w:style w:type="paragraph" w:customStyle="1" w:styleId="at16nc">
    <w:name w:val="at16nc"/>
    <w:basedOn w:val="Normal"/>
    <w:rsid w:val="009A4E70"/>
    <w:pPr>
      <w:spacing w:before="100" w:beforeAutospacing="1" w:after="100" w:afterAutospacing="1" w:line="240" w:lineRule="auto"/>
      <w:jc w:val="left"/>
    </w:pPr>
    <w:rPr>
      <w:sz w:val="24"/>
    </w:rPr>
  </w:style>
  <w:style w:type="paragraph" w:customStyle="1" w:styleId="at16t">
    <w:name w:val="at16t"/>
    <w:basedOn w:val="Normal"/>
    <w:rsid w:val="009A4E70"/>
    <w:pPr>
      <w:spacing w:before="100" w:beforeAutospacing="1" w:after="100" w:afterAutospacing="1" w:line="240" w:lineRule="auto"/>
      <w:jc w:val="left"/>
    </w:pPr>
    <w:rPr>
      <w:sz w:val="24"/>
    </w:rPr>
  </w:style>
  <w:style w:type="paragraph" w:customStyle="1" w:styleId="atbaa">
    <w:name w:val="at_baa"/>
    <w:basedOn w:val="Normal"/>
    <w:rsid w:val="009A4E70"/>
    <w:pPr>
      <w:spacing w:before="100" w:beforeAutospacing="1" w:after="100" w:afterAutospacing="1" w:line="240" w:lineRule="auto"/>
      <w:jc w:val="left"/>
    </w:pPr>
    <w:rPr>
      <w:sz w:val="24"/>
    </w:rPr>
  </w:style>
  <w:style w:type="paragraph" w:customStyle="1" w:styleId="at-promo-single">
    <w:name w:val="at-promo-single"/>
    <w:basedOn w:val="Normal"/>
    <w:rsid w:val="009A4E70"/>
    <w:pPr>
      <w:spacing w:before="100" w:beforeAutospacing="1" w:after="100" w:afterAutospacing="1"/>
      <w:jc w:val="left"/>
    </w:pPr>
    <w:rPr>
      <w:sz w:val="24"/>
    </w:rPr>
  </w:style>
  <w:style w:type="paragraph" w:customStyle="1" w:styleId="addthistextshare">
    <w:name w:val="addthis_textshare"/>
    <w:basedOn w:val="Normal"/>
    <w:rsid w:val="009A4E70"/>
    <w:pPr>
      <w:spacing w:line="420" w:lineRule="atLeast"/>
      <w:jc w:val="left"/>
    </w:pPr>
    <w:rPr>
      <w:rFonts w:ascii="Helvetica" w:hAnsi="Helvetica" w:cs="Helvetica"/>
      <w:color w:val="FFFFFF"/>
      <w:sz w:val="18"/>
      <w:szCs w:val="18"/>
    </w:rPr>
  </w:style>
  <w:style w:type="paragraph" w:customStyle="1" w:styleId="atimgshare">
    <w:name w:val="at_img_share"/>
    <w:basedOn w:val="Normal"/>
    <w:rsid w:val="009A4E70"/>
    <w:pPr>
      <w:pBdr>
        <w:top w:val="single" w:sz="6" w:space="0" w:color="CCCCCC"/>
        <w:left w:val="single" w:sz="6" w:space="0" w:color="CCCCCC"/>
        <w:bottom w:val="single" w:sz="6" w:space="0" w:color="CCCCCC"/>
        <w:right w:val="single" w:sz="6" w:space="0" w:color="CCCCCC"/>
      </w:pBdr>
      <w:spacing w:line="315" w:lineRule="atLeast"/>
      <w:ind w:hanging="18913"/>
      <w:jc w:val="left"/>
    </w:pPr>
    <w:rPr>
      <w:sz w:val="24"/>
    </w:rPr>
  </w:style>
  <w:style w:type="paragraph" w:customStyle="1" w:styleId="atm">
    <w:name w:val="atm"/>
    <w:basedOn w:val="Normal"/>
    <w:rsid w:val="009A4E70"/>
    <w:pPr>
      <w:spacing w:line="180" w:lineRule="atLeast"/>
      <w:jc w:val="left"/>
    </w:pPr>
    <w:rPr>
      <w:rFonts w:ascii="Arial" w:hAnsi="Arial" w:cs="Arial"/>
      <w:color w:val="444444"/>
      <w:sz w:val="18"/>
      <w:szCs w:val="18"/>
    </w:rPr>
  </w:style>
  <w:style w:type="paragraph" w:customStyle="1" w:styleId="atm-i">
    <w:name w:val="atm-i"/>
    <w:basedOn w:val="Normal"/>
    <w:rsid w:val="009A4E70"/>
    <w:pPr>
      <w:pBdr>
        <w:top w:val="single" w:sz="6" w:space="0" w:color="D5D6D6"/>
        <w:left w:val="single" w:sz="6" w:space="0" w:color="D5D6D6"/>
        <w:bottom w:val="single" w:sz="6" w:space="0" w:color="D5D6D6"/>
        <w:right w:val="single" w:sz="6" w:space="0" w:color="D5D6D6"/>
      </w:pBdr>
      <w:shd w:val="clear" w:color="auto" w:fill="FFFFFF"/>
      <w:spacing w:line="240" w:lineRule="auto"/>
      <w:jc w:val="left"/>
    </w:pPr>
    <w:rPr>
      <w:sz w:val="24"/>
    </w:rPr>
  </w:style>
  <w:style w:type="paragraph" w:customStyle="1" w:styleId="atm-f">
    <w:name w:val="atm-f"/>
    <w:basedOn w:val="Normal"/>
    <w:rsid w:val="009A4E70"/>
    <w:pPr>
      <w:spacing w:before="100" w:beforeAutospacing="1" w:after="100" w:afterAutospacing="1" w:line="240" w:lineRule="auto"/>
      <w:jc w:val="left"/>
    </w:pPr>
    <w:rPr>
      <w:sz w:val="14"/>
      <w:szCs w:val="14"/>
    </w:rPr>
  </w:style>
  <w:style w:type="paragraph" w:customStyle="1" w:styleId="ata11ycontainer">
    <w:name w:val="at_a11y_container"/>
    <w:basedOn w:val="Normal"/>
    <w:rsid w:val="009A4E70"/>
    <w:pPr>
      <w:spacing w:line="240" w:lineRule="auto"/>
      <w:jc w:val="left"/>
    </w:pPr>
    <w:rPr>
      <w:sz w:val="24"/>
    </w:rPr>
  </w:style>
  <w:style w:type="paragraph" w:customStyle="1" w:styleId="addthisoverlaytoolbox">
    <w:name w:val="addthis_overlay_toolbox"/>
    <w:basedOn w:val="Normal"/>
    <w:rsid w:val="009A4E70"/>
    <w:pPr>
      <w:shd w:val="clear" w:color="auto" w:fill="000000"/>
      <w:spacing w:before="100" w:beforeAutospacing="1" w:after="100" w:afterAutospacing="1" w:line="240" w:lineRule="auto"/>
      <w:jc w:val="left"/>
    </w:pPr>
    <w:rPr>
      <w:sz w:val="24"/>
    </w:rPr>
  </w:style>
  <w:style w:type="paragraph" w:customStyle="1" w:styleId="linkservicediv">
    <w:name w:val="linkservicediv"/>
    <w:basedOn w:val="Normal"/>
    <w:rsid w:val="009A4E70"/>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jc w:val="left"/>
    </w:pPr>
    <w:rPr>
      <w:sz w:val="24"/>
    </w:rPr>
  </w:style>
  <w:style w:type="paragraph" w:customStyle="1" w:styleId="atredloading">
    <w:name w:val="at_redloading"/>
    <w:basedOn w:val="Normal"/>
    <w:rsid w:val="009A4E70"/>
    <w:pPr>
      <w:spacing w:line="240" w:lineRule="auto"/>
      <w:jc w:val="left"/>
    </w:pPr>
    <w:rPr>
      <w:sz w:val="24"/>
    </w:rPr>
  </w:style>
  <w:style w:type="paragraph" w:customStyle="1" w:styleId="at-promo-single-dl-ch">
    <w:name w:val="at-promo-single-dl-ch"/>
    <w:basedOn w:val="Normal"/>
    <w:rsid w:val="009A4E70"/>
    <w:pPr>
      <w:spacing w:before="100" w:beforeAutospacing="1" w:after="100" w:afterAutospacing="1" w:line="240" w:lineRule="auto"/>
      <w:jc w:val="left"/>
    </w:pPr>
    <w:rPr>
      <w:sz w:val="24"/>
    </w:rPr>
  </w:style>
  <w:style w:type="paragraph" w:customStyle="1" w:styleId="at-promo-single-dl-ff">
    <w:name w:val="at-promo-single-dl-ff"/>
    <w:basedOn w:val="Normal"/>
    <w:rsid w:val="009A4E70"/>
    <w:pPr>
      <w:spacing w:before="100" w:beforeAutospacing="1" w:after="100" w:afterAutospacing="1" w:line="240" w:lineRule="auto"/>
      <w:jc w:val="left"/>
    </w:pPr>
    <w:rPr>
      <w:sz w:val="24"/>
    </w:rPr>
  </w:style>
  <w:style w:type="paragraph" w:customStyle="1" w:styleId="at-promo-single-dl-saf">
    <w:name w:val="at-promo-single-dl-saf"/>
    <w:basedOn w:val="Normal"/>
    <w:rsid w:val="009A4E70"/>
    <w:pPr>
      <w:spacing w:before="100" w:beforeAutospacing="1" w:after="100" w:afterAutospacing="1" w:line="240" w:lineRule="auto"/>
      <w:jc w:val="left"/>
    </w:pPr>
    <w:rPr>
      <w:sz w:val="24"/>
    </w:rPr>
  </w:style>
  <w:style w:type="paragraph" w:customStyle="1" w:styleId="at-promo-single-dl-ie">
    <w:name w:val="at-promo-single-dl-ie"/>
    <w:basedOn w:val="Normal"/>
    <w:rsid w:val="009A4E70"/>
    <w:pPr>
      <w:spacing w:before="100" w:beforeAutospacing="1" w:after="100" w:afterAutospacing="1" w:line="240" w:lineRule="auto"/>
      <w:jc w:val="left"/>
    </w:pPr>
    <w:rPr>
      <w:sz w:val="24"/>
    </w:rPr>
  </w:style>
  <w:style w:type="paragraph" w:customStyle="1" w:styleId="atpinbox">
    <w:name w:val="atpinbox"/>
    <w:basedOn w:val="Normal"/>
    <w:rsid w:val="009A4E70"/>
    <w:pPr>
      <w:shd w:val="clear" w:color="auto" w:fill="FFFFFF"/>
      <w:spacing w:line="240" w:lineRule="auto"/>
      <w:jc w:val="left"/>
    </w:pPr>
    <w:rPr>
      <w:rFonts w:ascii="Arial" w:hAnsi="Arial" w:cs="Arial"/>
      <w:color w:val="CFCACA"/>
      <w:sz w:val="18"/>
      <w:szCs w:val="18"/>
    </w:rPr>
  </w:style>
  <w:style w:type="paragraph" w:customStyle="1" w:styleId="atpinhdr">
    <w:name w:val="atpinhdr"/>
    <w:basedOn w:val="Normal"/>
    <w:rsid w:val="009A4E70"/>
    <w:pPr>
      <w:pBdr>
        <w:bottom w:val="single" w:sz="6" w:space="6" w:color="CCCCCC"/>
      </w:pBdr>
      <w:shd w:val="clear" w:color="auto" w:fill="F1F1F1"/>
      <w:spacing w:before="100" w:beforeAutospacing="1" w:after="100" w:afterAutospacing="1" w:line="240" w:lineRule="atLeast"/>
      <w:jc w:val="left"/>
    </w:pPr>
    <w:rPr>
      <w:color w:val="8C7E7E"/>
      <w:sz w:val="24"/>
    </w:rPr>
  </w:style>
  <w:style w:type="paragraph" w:customStyle="1" w:styleId="atpinwinhdr">
    <w:name w:val="atpinwinhdr"/>
    <w:basedOn w:val="Normal"/>
    <w:rsid w:val="009A4E70"/>
    <w:pPr>
      <w:pBdr>
        <w:bottom w:val="single" w:sz="6" w:space="6" w:color="CCCCCC"/>
      </w:pBdr>
      <w:shd w:val="clear" w:color="auto" w:fill="F1F1F1"/>
      <w:spacing w:before="100" w:beforeAutospacing="1" w:after="100" w:afterAutospacing="1" w:line="240" w:lineRule="atLeast"/>
      <w:jc w:val="left"/>
    </w:pPr>
    <w:rPr>
      <w:color w:val="8C7E7E"/>
      <w:sz w:val="30"/>
      <w:szCs w:val="30"/>
    </w:rPr>
  </w:style>
  <w:style w:type="paragraph" w:customStyle="1" w:styleId="atpinmn">
    <w:name w:val="atpinmn"/>
    <w:basedOn w:val="Normal"/>
    <w:rsid w:val="009A4E70"/>
    <w:pPr>
      <w:shd w:val="clear" w:color="auto" w:fill="FFFFFF"/>
      <w:spacing w:before="100" w:beforeAutospacing="1" w:after="100" w:afterAutospacing="1" w:line="240" w:lineRule="auto"/>
      <w:jc w:val="center"/>
    </w:pPr>
    <w:rPr>
      <w:sz w:val="24"/>
    </w:rPr>
  </w:style>
  <w:style w:type="paragraph" w:customStyle="1" w:styleId="atpinclose">
    <w:name w:val="atpinclose"/>
    <w:basedOn w:val="Normal"/>
    <w:rsid w:val="009A4E70"/>
    <w:pPr>
      <w:spacing w:before="100" w:beforeAutospacing="1" w:after="100" w:afterAutospacing="1" w:line="240" w:lineRule="auto"/>
      <w:jc w:val="right"/>
    </w:pPr>
    <w:rPr>
      <w:b/>
      <w:bCs/>
      <w:sz w:val="24"/>
    </w:rPr>
  </w:style>
  <w:style w:type="paragraph" w:customStyle="1" w:styleId="atimgspanouter">
    <w:name w:val="atimgspanouter"/>
    <w:basedOn w:val="Normal"/>
    <w:rsid w:val="009A4E7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jc w:val="left"/>
    </w:pPr>
    <w:rPr>
      <w:sz w:val="24"/>
    </w:rPr>
  </w:style>
  <w:style w:type="paragraph" w:customStyle="1" w:styleId="atimgspansize">
    <w:name w:val="atimgspansize"/>
    <w:basedOn w:val="Normal"/>
    <w:rsid w:val="009A4E70"/>
    <w:pPr>
      <w:shd w:val="clear" w:color="auto" w:fill="FFFFFF"/>
      <w:spacing w:before="100" w:beforeAutospacing="1" w:after="100" w:afterAutospacing="1"/>
      <w:jc w:val="left"/>
    </w:pPr>
    <w:rPr>
      <w:sz w:val="15"/>
      <w:szCs w:val="15"/>
    </w:rPr>
  </w:style>
  <w:style w:type="paragraph" w:customStyle="1" w:styleId="atimgactbtn">
    <w:name w:val="atimgactbtn"/>
    <w:basedOn w:val="Normal"/>
    <w:rsid w:val="009A4E70"/>
    <w:pPr>
      <w:shd w:val="clear" w:color="auto" w:fill="FFFFFF"/>
      <w:spacing w:before="100" w:beforeAutospacing="1" w:after="100" w:afterAutospacing="1" w:line="240" w:lineRule="auto"/>
      <w:jc w:val="left"/>
    </w:pPr>
    <w:rPr>
      <w:vanish/>
      <w:sz w:val="24"/>
    </w:rPr>
  </w:style>
  <w:style w:type="paragraph" w:customStyle="1" w:styleId="atpinwin">
    <w:name w:val="atpinwin"/>
    <w:basedOn w:val="Normal"/>
    <w:rsid w:val="009A4E70"/>
    <w:pPr>
      <w:spacing w:before="100" w:beforeAutospacing="1" w:after="100" w:afterAutospacing="1" w:line="240" w:lineRule="auto"/>
      <w:jc w:val="center"/>
    </w:pPr>
    <w:rPr>
      <w:rFonts w:ascii="Arial" w:hAnsi="Arial" w:cs="Arial"/>
      <w:sz w:val="24"/>
    </w:rPr>
  </w:style>
  <w:style w:type="paragraph" w:customStyle="1" w:styleId="atpinwinmn">
    <w:name w:val="atpinwinmn"/>
    <w:basedOn w:val="Normal"/>
    <w:rsid w:val="009A4E70"/>
    <w:pPr>
      <w:spacing w:before="100" w:beforeAutospacing="1" w:after="100" w:afterAutospacing="1" w:line="240" w:lineRule="auto"/>
      <w:jc w:val="center"/>
    </w:pPr>
    <w:rPr>
      <w:sz w:val="24"/>
    </w:rPr>
  </w:style>
  <w:style w:type="paragraph" w:customStyle="1" w:styleId="atimgico">
    <w:name w:val="atimgico"/>
    <w:basedOn w:val="Normal"/>
    <w:rsid w:val="009A4E70"/>
    <w:pPr>
      <w:spacing w:before="100" w:beforeAutospacing="1" w:after="100" w:afterAutospacing="1" w:line="240" w:lineRule="auto"/>
      <w:ind w:right="75"/>
      <w:jc w:val="left"/>
    </w:pPr>
    <w:rPr>
      <w:sz w:val="24"/>
    </w:rPr>
  </w:style>
  <w:style w:type="paragraph" w:customStyle="1" w:styleId="atnoimg">
    <w:name w:val="atnoimg"/>
    <w:basedOn w:val="Normal"/>
    <w:rsid w:val="009A4E70"/>
    <w:pPr>
      <w:spacing w:before="600" w:after="100" w:afterAutospacing="1" w:line="240" w:lineRule="atLeast"/>
      <w:jc w:val="left"/>
    </w:pPr>
    <w:rPr>
      <w:color w:val="8C7E7E"/>
      <w:sz w:val="24"/>
    </w:rPr>
  </w:style>
  <w:style w:type="paragraph" w:customStyle="1" w:styleId="atpinitbutton">
    <w:name w:val="at_pinitbutton"/>
    <w:basedOn w:val="Normal"/>
    <w:rsid w:val="009A4E70"/>
    <w:pPr>
      <w:spacing w:line="240" w:lineRule="auto"/>
      <w:jc w:val="left"/>
    </w:pPr>
    <w:rPr>
      <w:sz w:val="24"/>
    </w:rPr>
  </w:style>
  <w:style w:type="paragraph" w:customStyle="1" w:styleId="at3pinwinmn">
    <w:name w:val="at3pinwinmn"/>
    <w:basedOn w:val="Normal"/>
    <w:rsid w:val="009A4E70"/>
    <w:pPr>
      <w:spacing w:before="100" w:beforeAutospacing="1" w:after="100" w:afterAutospacing="1" w:line="240" w:lineRule="auto"/>
      <w:jc w:val="center"/>
    </w:pPr>
    <w:rPr>
      <w:sz w:val="24"/>
    </w:rPr>
  </w:style>
  <w:style w:type="paragraph" w:customStyle="1" w:styleId="at3imgspanouter">
    <w:name w:val="at3imgspanouter"/>
    <w:basedOn w:val="Normal"/>
    <w:rsid w:val="009A4E70"/>
    <w:pPr>
      <w:pBdr>
        <w:top w:val="single" w:sz="6" w:space="0" w:color="DEDEDE"/>
        <w:left w:val="single" w:sz="6" w:space="0" w:color="DEDEDE"/>
        <w:bottom w:val="single" w:sz="6" w:space="0" w:color="DEDEDE"/>
        <w:right w:val="single" w:sz="6" w:space="0" w:color="DEDEDE"/>
      </w:pBdr>
      <w:spacing w:after="150" w:line="240" w:lineRule="auto"/>
      <w:ind w:right="150"/>
      <w:jc w:val="left"/>
    </w:pPr>
    <w:rPr>
      <w:sz w:val="24"/>
    </w:rPr>
  </w:style>
  <w:style w:type="paragraph" w:customStyle="1" w:styleId="at3lblight">
    <w:name w:val="at3lblight"/>
    <w:basedOn w:val="Normal"/>
    <w:rsid w:val="009A4E70"/>
    <w:pPr>
      <w:spacing w:before="100" w:beforeAutospacing="1" w:after="100" w:afterAutospacing="1" w:line="240" w:lineRule="auto"/>
      <w:jc w:val="left"/>
    </w:pPr>
    <w:rPr>
      <w:sz w:val="24"/>
    </w:rPr>
  </w:style>
  <w:style w:type="paragraph" w:customStyle="1" w:styleId="at3lbdark">
    <w:name w:val="at3lbdark"/>
    <w:basedOn w:val="Normal"/>
    <w:rsid w:val="009A4E70"/>
    <w:pPr>
      <w:spacing w:before="100" w:beforeAutospacing="1" w:after="100" w:afterAutospacing="1" w:line="240" w:lineRule="auto"/>
      <w:jc w:val="left"/>
    </w:pPr>
    <w:rPr>
      <w:sz w:val="24"/>
    </w:rPr>
  </w:style>
  <w:style w:type="paragraph" w:customStyle="1" w:styleId="service-icon">
    <w:name w:val="service-icon"/>
    <w:basedOn w:val="Normal"/>
    <w:rsid w:val="009A4E70"/>
    <w:pPr>
      <w:spacing w:before="100" w:beforeAutospacing="1" w:after="100" w:afterAutospacing="1" w:line="240" w:lineRule="auto"/>
      <w:jc w:val="left"/>
    </w:pPr>
    <w:rPr>
      <w:sz w:val="24"/>
    </w:rPr>
  </w:style>
  <w:style w:type="paragraph" w:customStyle="1" w:styleId="at-quickshare-header-peep">
    <w:name w:val="at-quickshare-header-peep"/>
    <w:basedOn w:val="Normal"/>
    <w:rsid w:val="009A4E70"/>
    <w:pPr>
      <w:pBdr>
        <w:left w:val="single" w:sz="6" w:space="5" w:color="DEDEDE"/>
      </w:pBdr>
      <w:spacing w:before="100" w:beforeAutospacing="1" w:after="100" w:afterAutospacing="1" w:line="240" w:lineRule="auto"/>
      <w:jc w:val="left"/>
    </w:pPr>
    <w:rPr>
      <w:sz w:val="24"/>
    </w:rPr>
  </w:style>
  <w:style w:type="paragraph" w:customStyle="1" w:styleId="fbinvisible">
    <w:name w:val="fb_invisible"/>
    <w:basedOn w:val="Normal"/>
    <w:rsid w:val="009A4E70"/>
    <w:pPr>
      <w:spacing w:before="100" w:beforeAutospacing="1" w:after="100" w:afterAutospacing="1" w:line="240" w:lineRule="auto"/>
      <w:jc w:val="left"/>
    </w:pPr>
    <w:rPr>
      <w:vanish/>
      <w:sz w:val="24"/>
    </w:rPr>
  </w:style>
  <w:style w:type="paragraph" w:customStyle="1" w:styleId="fbreset">
    <w:name w:val="fb_reset"/>
    <w:basedOn w:val="Normal"/>
    <w:rsid w:val="009A4E70"/>
    <w:pPr>
      <w:spacing w:line="240" w:lineRule="auto"/>
      <w:jc w:val="left"/>
    </w:pPr>
    <w:rPr>
      <w:rFonts w:ascii="Tahoma" w:hAnsi="Tahoma" w:cs="Tahoma"/>
      <w:sz w:val="17"/>
      <w:szCs w:val="17"/>
    </w:rPr>
  </w:style>
  <w:style w:type="paragraph" w:customStyle="1" w:styleId="fbdialogadvanced">
    <w:name w:val="fb_dialog_advanced"/>
    <w:basedOn w:val="Normal"/>
    <w:rsid w:val="009A4E70"/>
    <w:pPr>
      <w:spacing w:before="100" w:beforeAutospacing="1" w:after="100" w:afterAutospacing="1" w:line="240" w:lineRule="auto"/>
      <w:jc w:val="left"/>
    </w:pPr>
    <w:rPr>
      <w:sz w:val="24"/>
    </w:rPr>
  </w:style>
  <w:style w:type="paragraph" w:customStyle="1" w:styleId="fbdialogcontent">
    <w:name w:val="fb_dialog_content"/>
    <w:basedOn w:val="Normal"/>
    <w:rsid w:val="009A4E70"/>
    <w:pPr>
      <w:shd w:val="clear" w:color="auto" w:fill="FFFFFF"/>
      <w:spacing w:before="100" w:beforeAutospacing="1" w:after="100" w:afterAutospacing="1" w:line="240" w:lineRule="auto"/>
      <w:jc w:val="left"/>
    </w:pPr>
    <w:rPr>
      <w:color w:val="333333"/>
      <w:sz w:val="24"/>
    </w:rPr>
  </w:style>
  <w:style w:type="paragraph" w:customStyle="1" w:styleId="fbdialogcloseicon">
    <w:name w:val="fb_dialog_close_icon"/>
    <w:basedOn w:val="Normal"/>
    <w:rsid w:val="009A4E70"/>
    <w:pPr>
      <w:spacing w:before="100" w:beforeAutospacing="1" w:after="100" w:afterAutospacing="1" w:line="240" w:lineRule="auto"/>
      <w:jc w:val="left"/>
    </w:pPr>
    <w:rPr>
      <w:sz w:val="24"/>
    </w:rPr>
  </w:style>
  <w:style w:type="paragraph" w:customStyle="1" w:styleId="fbdialogpadding">
    <w:name w:val="fb_dialog_padding"/>
    <w:basedOn w:val="Normal"/>
    <w:rsid w:val="009A4E70"/>
    <w:pPr>
      <w:spacing w:before="100" w:beforeAutospacing="1" w:after="100" w:afterAutospacing="1" w:line="240" w:lineRule="auto"/>
      <w:jc w:val="left"/>
    </w:pPr>
    <w:rPr>
      <w:sz w:val="24"/>
    </w:rPr>
  </w:style>
  <w:style w:type="paragraph" w:customStyle="1" w:styleId="fbdialogloader">
    <w:name w:val="fb_dialog_loader"/>
    <w:basedOn w:val="Normal"/>
    <w:rsid w:val="009A4E7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jc w:val="left"/>
    </w:pPr>
    <w:rPr>
      <w:sz w:val="36"/>
      <w:szCs w:val="36"/>
    </w:rPr>
  </w:style>
  <w:style w:type="paragraph" w:customStyle="1" w:styleId="fbdialogtopleft">
    <w:name w:val="fb_dialog_top_left"/>
    <w:basedOn w:val="Normal"/>
    <w:rsid w:val="009A4E70"/>
    <w:pPr>
      <w:spacing w:before="100" w:beforeAutospacing="1" w:after="100" w:afterAutospacing="1" w:line="240" w:lineRule="auto"/>
      <w:jc w:val="left"/>
    </w:pPr>
    <w:rPr>
      <w:sz w:val="24"/>
    </w:rPr>
  </w:style>
  <w:style w:type="paragraph" w:customStyle="1" w:styleId="fbdialogtopright">
    <w:name w:val="fb_dialog_top_right"/>
    <w:basedOn w:val="Normal"/>
    <w:rsid w:val="009A4E70"/>
    <w:pPr>
      <w:spacing w:before="100" w:beforeAutospacing="1" w:after="100" w:afterAutospacing="1" w:line="240" w:lineRule="auto"/>
      <w:jc w:val="left"/>
    </w:pPr>
    <w:rPr>
      <w:sz w:val="24"/>
    </w:rPr>
  </w:style>
  <w:style w:type="paragraph" w:customStyle="1" w:styleId="fbdialogbottomleft">
    <w:name w:val="fb_dialog_bottom_left"/>
    <w:basedOn w:val="Normal"/>
    <w:rsid w:val="009A4E70"/>
    <w:pPr>
      <w:spacing w:before="100" w:beforeAutospacing="1" w:after="100" w:afterAutospacing="1" w:line="240" w:lineRule="auto"/>
      <w:jc w:val="left"/>
    </w:pPr>
    <w:rPr>
      <w:sz w:val="24"/>
    </w:rPr>
  </w:style>
  <w:style w:type="paragraph" w:customStyle="1" w:styleId="fbdialogbottomright">
    <w:name w:val="fb_dialog_bottom_right"/>
    <w:basedOn w:val="Normal"/>
    <w:rsid w:val="009A4E70"/>
    <w:pPr>
      <w:spacing w:before="100" w:beforeAutospacing="1" w:after="100" w:afterAutospacing="1" w:line="240" w:lineRule="auto"/>
      <w:jc w:val="left"/>
    </w:pPr>
    <w:rPr>
      <w:sz w:val="24"/>
    </w:rPr>
  </w:style>
  <w:style w:type="paragraph" w:customStyle="1" w:styleId="fbdialogvertleft">
    <w:name w:val="fb_dialog_vert_left"/>
    <w:basedOn w:val="Normal"/>
    <w:rsid w:val="009A4E70"/>
    <w:pPr>
      <w:shd w:val="clear" w:color="auto" w:fill="525252"/>
      <w:spacing w:before="100" w:beforeAutospacing="1" w:after="100" w:afterAutospacing="1" w:line="240" w:lineRule="auto"/>
      <w:ind w:left="-150"/>
      <w:jc w:val="left"/>
    </w:pPr>
    <w:rPr>
      <w:sz w:val="24"/>
    </w:rPr>
  </w:style>
  <w:style w:type="paragraph" w:customStyle="1" w:styleId="fbdialogvertright">
    <w:name w:val="fb_dialog_vert_right"/>
    <w:basedOn w:val="Normal"/>
    <w:rsid w:val="009A4E70"/>
    <w:pPr>
      <w:shd w:val="clear" w:color="auto" w:fill="525252"/>
      <w:spacing w:before="100" w:beforeAutospacing="1" w:after="100" w:afterAutospacing="1" w:line="240" w:lineRule="auto"/>
      <w:ind w:right="-150"/>
      <w:jc w:val="left"/>
    </w:pPr>
    <w:rPr>
      <w:sz w:val="24"/>
    </w:rPr>
  </w:style>
  <w:style w:type="paragraph" w:customStyle="1" w:styleId="fbdialoghoriztop">
    <w:name w:val="fb_dialog_horiz_top"/>
    <w:basedOn w:val="Normal"/>
    <w:rsid w:val="009A4E70"/>
    <w:pPr>
      <w:shd w:val="clear" w:color="auto" w:fill="525252"/>
      <w:spacing w:after="100" w:afterAutospacing="1" w:line="240" w:lineRule="auto"/>
      <w:jc w:val="left"/>
    </w:pPr>
    <w:rPr>
      <w:sz w:val="24"/>
    </w:rPr>
  </w:style>
  <w:style w:type="paragraph" w:customStyle="1" w:styleId="fbdialoghorizbottom">
    <w:name w:val="fb_dialog_horiz_bottom"/>
    <w:basedOn w:val="Normal"/>
    <w:rsid w:val="009A4E70"/>
    <w:pPr>
      <w:shd w:val="clear" w:color="auto" w:fill="525252"/>
      <w:spacing w:before="100" w:beforeAutospacing="1" w:line="240" w:lineRule="auto"/>
      <w:jc w:val="left"/>
    </w:pPr>
    <w:rPr>
      <w:sz w:val="24"/>
    </w:rPr>
  </w:style>
  <w:style w:type="paragraph" w:customStyle="1" w:styleId="fbdialogiframe">
    <w:name w:val="fb_dialog_iframe"/>
    <w:basedOn w:val="Normal"/>
    <w:rsid w:val="009A4E70"/>
    <w:pPr>
      <w:spacing w:before="100" w:beforeAutospacing="1" w:after="100" w:afterAutospacing="1" w:line="0" w:lineRule="auto"/>
      <w:jc w:val="left"/>
    </w:pPr>
    <w:rPr>
      <w:sz w:val="24"/>
    </w:rPr>
  </w:style>
  <w:style w:type="paragraph" w:customStyle="1" w:styleId="fbiframewidgetfluid">
    <w:name w:val="fb_iframe_widget_fluid"/>
    <w:basedOn w:val="Normal"/>
    <w:rsid w:val="009A4E70"/>
    <w:pPr>
      <w:spacing w:before="100" w:beforeAutospacing="1" w:after="100" w:afterAutospacing="1" w:line="240" w:lineRule="auto"/>
      <w:jc w:val="left"/>
    </w:pPr>
    <w:rPr>
      <w:sz w:val="24"/>
    </w:rPr>
  </w:style>
  <w:style w:type="paragraph" w:customStyle="1" w:styleId="addthiscounter">
    <w:name w:val="addthis_counter"/>
    <w:basedOn w:val="Normal"/>
    <w:rsid w:val="009A4E70"/>
    <w:pPr>
      <w:spacing w:before="100" w:beforeAutospacing="1" w:after="100" w:afterAutospacing="1" w:line="240" w:lineRule="auto"/>
      <w:jc w:val="left"/>
    </w:pPr>
    <w:rPr>
      <w:b/>
      <w:bCs/>
      <w:color w:val="FFFFFF"/>
      <w:sz w:val="24"/>
    </w:rPr>
  </w:style>
  <w:style w:type="paragraph" w:customStyle="1" w:styleId="fbiframewidget">
    <w:name w:val="fb_iframe_widget"/>
    <w:basedOn w:val="Normal"/>
    <w:rsid w:val="009A4E70"/>
    <w:pPr>
      <w:spacing w:before="100" w:beforeAutospacing="1" w:after="100" w:afterAutospacing="1" w:line="240" w:lineRule="auto"/>
      <w:jc w:val="left"/>
    </w:pPr>
    <w:rPr>
      <w:sz w:val="24"/>
    </w:rPr>
  </w:style>
  <w:style w:type="paragraph" w:customStyle="1" w:styleId="addthisseparator">
    <w:name w:val="addthis_separator"/>
    <w:basedOn w:val="Normal"/>
    <w:rsid w:val="009A4E70"/>
    <w:pPr>
      <w:spacing w:before="100" w:beforeAutospacing="1" w:after="100" w:afterAutospacing="1" w:line="240" w:lineRule="auto"/>
      <w:jc w:val="left"/>
    </w:pPr>
    <w:rPr>
      <w:sz w:val="24"/>
    </w:rPr>
  </w:style>
  <w:style w:type="paragraph" w:customStyle="1" w:styleId="at300b">
    <w:name w:val="at300b"/>
    <w:basedOn w:val="Normal"/>
    <w:rsid w:val="009A4E70"/>
    <w:pPr>
      <w:spacing w:before="100" w:beforeAutospacing="1" w:after="100" w:afterAutospacing="1" w:line="240" w:lineRule="auto"/>
      <w:jc w:val="left"/>
    </w:pPr>
    <w:rPr>
      <w:sz w:val="24"/>
    </w:rPr>
  </w:style>
  <w:style w:type="paragraph" w:customStyle="1" w:styleId="at300bo">
    <w:name w:val="at300bo"/>
    <w:basedOn w:val="Normal"/>
    <w:rsid w:val="009A4E70"/>
    <w:pPr>
      <w:spacing w:before="100" w:beforeAutospacing="1" w:after="100" w:afterAutospacing="1" w:line="240" w:lineRule="auto"/>
      <w:jc w:val="left"/>
    </w:pPr>
    <w:rPr>
      <w:sz w:val="24"/>
    </w:rPr>
  </w:style>
  <w:style w:type="paragraph" w:customStyle="1" w:styleId="at300m">
    <w:name w:val="at300m"/>
    <w:basedOn w:val="Normal"/>
    <w:rsid w:val="009A4E70"/>
    <w:pPr>
      <w:spacing w:before="100" w:beforeAutospacing="1" w:after="100" w:afterAutospacing="1" w:line="240" w:lineRule="auto"/>
      <w:jc w:val="left"/>
    </w:pPr>
    <w:rPr>
      <w:sz w:val="24"/>
    </w:rPr>
  </w:style>
  <w:style w:type="paragraph" w:customStyle="1" w:styleId="at15texpanded">
    <w:name w:val="at15t_expanded"/>
    <w:basedOn w:val="Normal"/>
    <w:rsid w:val="009A4E70"/>
    <w:pPr>
      <w:spacing w:before="100" w:beforeAutospacing="1" w:after="100" w:afterAutospacing="1" w:line="240" w:lineRule="auto"/>
      <w:jc w:val="left"/>
    </w:pPr>
    <w:rPr>
      <w:sz w:val="24"/>
    </w:rPr>
  </w:style>
  <w:style w:type="paragraph" w:customStyle="1" w:styleId="at15tcompact">
    <w:name w:val="at15t_compact"/>
    <w:basedOn w:val="Normal"/>
    <w:rsid w:val="009A4E70"/>
    <w:pPr>
      <w:spacing w:before="100" w:beforeAutospacing="1" w:after="100" w:afterAutospacing="1" w:line="240" w:lineRule="auto"/>
      <w:jc w:val="left"/>
    </w:pPr>
    <w:rPr>
      <w:sz w:val="24"/>
    </w:rPr>
  </w:style>
  <w:style w:type="paragraph" w:customStyle="1" w:styleId="addthistoolbox">
    <w:name w:val="addthis_toolbox"/>
    <w:basedOn w:val="Normal"/>
    <w:rsid w:val="009A4E70"/>
    <w:pPr>
      <w:spacing w:before="100" w:beforeAutospacing="1" w:after="100" w:afterAutospacing="1" w:line="240" w:lineRule="auto"/>
      <w:jc w:val="left"/>
    </w:pPr>
    <w:rPr>
      <w:sz w:val="24"/>
    </w:rPr>
  </w:style>
  <w:style w:type="paragraph" w:customStyle="1" w:styleId="atm-f-logo">
    <w:name w:val="atm-f-logo"/>
    <w:basedOn w:val="Normal"/>
    <w:rsid w:val="009A4E70"/>
    <w:pPr>
      <w:spacing w:before="100" w:beforeAutospacing="1" w:after="100" w:afterAutospacing="1" w:line="240" w:lineRule="auto"/>
      <w:jc w:val="left"/>
    </w:pPr>
    <w:rPr>
      <w:sz w:val="24"/>
    </w:rPr>
  </w:style>
  <w:style w:type="paragraph" w:customStyle="1" w:styleId="atimglb">
    <w:name w:val="atimglb"/>
    <w:basedOn w:val="Normal"/>
    <w:rsid w:val="009A4E70"/>
    <w:pPr>
      <w:spacing w:before="100" w:beforeAutospacing="1" w:after="100" w:afterAutospacing="1" w:line="240" w:lineRule="auto"/>
      <w:jc w:val="left"/>
    </w:pPr>
    <w:rPr>
      <w:sz w:val="24"/>
    </w:rPr>
  </w:style>
  <w:style w:type="paragraph" w:customStyle="1" w:styleId="dialogtitle">
    <w:name w:val="dialog_title"/>
    <w:basedOn w:val="Normal"/>
    <w:rsid w:val="009A4E70"/>
    <w:pPr>
      <w:spacing w:before="100" w:beforeAutospacing="1" w:after="100" w:afterAutospacing="1" w:line="240" w:lineRule="auto"/>
      <w:jc w:val="left"/>
    </w:pPr>
    <w:rPr>
      <w:sz w:val="24"/>
    </w:rPr>
  </w:style>
  <w:style w:type="paragraph" w:customStyle="1" w:styleId="dialogtitlespan">
    <w:name w:val="dialog_title&gt;span"/>
    <w:basedOn w:val="Normal"/>
    <w:rsid w:val="009A4E70"/>
    <w:pPr>
      <w:spacing w:before="100" w:beforeAutospacing="1" w:after="100" w:afterAutospacing="1" w:line="240" w:lineRule="auto"/>
      <w:jc w:val="left"/>
    </w:pPr>
    <w:rPr>
      <w:sz w:val="24"/>
    </w:rPr>
  </w:style>
  <w:style w:type="paragraph" w:customStyle="1" w:styleId="dialogheader">
    <w:name w:val="dialog_header"/>
    <w:basedOn w:val="Normal"/>
    <w:rsid w:val="009A4E70"/>
    <w:pPr>
      <w:spacing w:before="100" w:beforeAutospacing="1" w:after="100" w:afterAutospacing="1" w:line="240" w:lineRule="auto"/>
      <w:jc w:val="left"/>
    </w:pPr>
    <w:rPr>
      <w:sz w:val="24"/>
    </w:rPr>
  </w:style>
  <w:style w:type="paragraph" w:customStyle="1" w:styleId="touchablebutton">
    <w:name w:val="touchable_button"/>
    <w:basedOn w:val="Normal"/>
    <w:rsid w:val="009A4E70"/>
    <w:pPr>
      <w:spacing w:before="100" w:beforeAutospacing="1" w:after="100" w:afterAutospacing="1" w:line="240" w:lineRule="auto"/>
      <w:jc w:val="left"/>
    </w:pPr>
    <w:rPr>
      <w:sz w:val="24"/>
    </w:rPr>
  </w:style>
  <w:style w:type="paragraph" w:customStyle="1" w:styleId="dialogcontent">
    <w:name w:val="dialog_content"/>
    <w:basedOn w:val="Normal"/>
    <w:rsid w:val="009A4E70"/>
    <w:pPr>
      <w:spacing w:before="100" w:beforeAutospacing="1" w:after="100" w:afterAutospacing="1" w:line="240" w:lineRule="auto"/>
      <w:jc w:val="left"/>
    </w:pPr>
    <w:rPr>
      <w:sz w:val="24"/>
    </w:rPr>
  </w:style>
  <w:style w:type="paragraph" w:customStyle="1" w:styleId="dialogfooter">
    <w:name w:val="dialog_footer"/>
    <w:basedOn w:val="Normal"/>
    <w:rsid w:val="009A4E70"/>
    <w:pPr>
      <w:spacing w:before="100" w:beforeAutospacing="1" w:after="100" w:afterAutospacing="1" w:line="240" w:lineRule="auto"/>
      <w:jc w:val="left"/>
    </w:pPr>
    <w:rPr>
      <w:sz w:val="24"/>
    </w:rPr>
  </w:style>
  <w:style w:type="paragraph" w:customStyle="1" w:styleId="fbloader">
    <w:name w:val="fb_loader"/>
    <w:basedOn w:val="Normal"/>
    <w:rsid w:val="009A4E70"/>
    <w:pPr>
      <w:spacing w:before="100" w:beforeAutospacing="1" w:after="100" w:afterAutospacing="1" w:line="240" w:lineRule="auto"/>
      <w:jc w:val="left"/>
    </w:pPr>
    <w:rPr>
      <w:sz w:val="24"/>
    </w:rPr>
  </w:style>
  <w:style w:type="paragraph" w:customStyle="1" w:styleId="atcs">
    <w:name w:val="atc_s"/>
    <w:basedOn w:val="Normal"/>
    <w:rsid w:val="009A4E70"/>
    <w:pPr>
      <w:spacing w:before="100" w:beforeAutospacing="1" w:after="100" w:afterAutospacing="1" w:line="240" w:lineRule="auto"/>
      <w:jc w:val="left"/>
    </w:pPr>
    <w:rPr>
      <w:sz w:val="24"/>
    </w:rPr>
  </w:style>
  <w:style w:type="paragraph" w:customStyle="1" w:styleId="addthisbuttonexpanded">
    <w:name w:val="addthis_button_expanded"/>
    <w:basedOn w:val="Normal"/>
    <w:rsid w:val="009A4E70"/>
    <w:pPr>
      <w:spacing w:before="100" w:beforeAutospacing="1" w:after="100" w:afterAutospacing="1" w:line="240" w:lineRule="auto"/>
      <w:jc w:val="left"/>
    </w:pPr>
    <w:rPr>
      <w:sz w:val="24"/>
    </w:rPr>
  </w:style>
  <w:style w:type="paragraph" w:customStyle="1" w:styleId="atcs-span">
    <w:name w:val="atc_s-span"/>
    <w:basedOn w:val="Normal"/>
    <w:rsid w:val="009A4E70"/>
    <w:pPr>
      <w:spacing w:before="100" w:beforeAutospacing="1" w:after="100" w:afterAutospacing="1" w:line="240" w:lineRule="auto"/>
      <w:jc w:val="left"/>
    </w:pPr>
    <w:rPr>
      <w:sz w:val="24"/>
    </w:rPr>
  </w:style>
  <w:style w:type="paragraph" w:customStyle="1" w:styleId="headercenter">
    <w:name w:val="header_center"/>
    <w:basedOn w:val="Normal"/>
    <w:rsid w:val="009A4E70"/>
    <w:pPr>
      <w:spacing w:before="100" w:beforeAutospacing="1" w:after="100" w:afterAutospacing="1" w:line="240" w:lineRule="auto"/>
      <w:jc w:val="left"/>
    </w:pPr>
    <w:rPr>
      <w:sz w:val="24"/>
    </w:rPr>
  </w:style>
  <w:style w:type="paragraph" w:customStyle="1" w:styleId="atitem">
    <w:name w:val="at_item"/>
    <w:basedOn w:val="Normal"/>
    <w:rsid w:val="009A4E70"/>
    <w:pPr>
      <w:spacing w:before="100" w:beforeAutospacing="1" w:after="100" w:afterAutospacing="1" w:line="240" w:lineRule="auto"/>
      <w:jc w:val="left"/>
    </w:pPr>
    <w:rPr>
      <w:sz w:val="24"/>
    </w:rPr>
  </w:style>
  <w:style w:type="paragraph" w:customStyle="1" w:styleId="atbold">
    <w:name w:val="at_bold"/>
    <w:basedOn w:val="Normal"/>
    <w:rsid w:val="009A4E70"/>
    <w:pPr>
      <w:spacing w:before="100" w:beforeAutospacing="1" w:after="100" w:afterAutospacing="1" w:line="240" w:lineRule="auto"/>
      <w:jc w:val="left"/>
    </w:pPr>
    <w:rPr>
      <w:sz w:val="24"/>
    </w:rPr>
  </w:style>
  <w:style w:type="paragraph" w:customStyle="1" w:styleId="atbtn">
    <w:name w:val="atbtn"/>
    <w:basedOn w:val="Normal"/>
    <w:rsid w:val="009A4E70"/>
    <w:pPr>
      <w:spacing w:before="100" w:beforeAutospacing="1" w:after="100" w:afterAutospacing="1" w:line="240" w:lineRule="auto"/>
      <w:jc w:val="left"/>
    </w:pPr>
    <w:rPr>
      <w:sz w:val="24"/>
    </w:rPr>
  </w:style>
  <w:style w:type="paragraph" w:customStyle="1" w:styleId="atrse">
    <w:name w:val="atrse"/>
    <w:basedOn w:val="Normal"/>
    <w:rsid w:val="009A4E70"/>
    <w:pPr>
      <w:spacing w:before="100" w:beforeAutospacing="1" w:after="100" w:afterAutospacing="1" w:line="240" w:lineRule="auto"/>
      <w:jc w:val="left"/>
    </w:pPr>
    <w:rPr>
      <w:sz w:val="24"/>
    </w:rPr>
  </w:style>
  <w:style w:type="paragraph" w:customStyle="1" w:styleId="tmsg">
    <w:name w:val="tmsg"/>
    <w:basedOn w:val="Normal"/>
    <w:rsid w:val="009A4E70"/>
    <w:pPr>
      <w:spacing w:before="100" w:beforeAutospacing="1" w:after="100" w:afterAutospacing="1" w:line="240" w:lineRule="auto"/>
      <w:jc w:val="left"/>
    </w:pPr>
    <w:rPr>
      <w:sz w:val="24"/>
    </w:rPr>
  </w:style>
  <w:style w:type="paragraph" w:customStyle="1" w:styleId="aterror">
    <w:name w:val="at_error"/>
    <w:basedOn w:val="Normal"/>
    <w:rsid w:val="009A4E70"/>
    <w:pPr>
      <w:spacing w:before="100" w:beforeAutospacing="1" w:after="100" w:afterAutospacing="1" w:line="240" w:lineRule="auto"/>
      <w:jc w:val="left"/>
    </w:pPr>
    <w:rPr>
      <w:sz w:val="24"/>
    </w:rPr>
  </w:style>
  <w:style w:type="paragraph" w:customStyle="1" w:styleId="ac-logo">
    <w:name w:val="ac-logo"/>
    <w:basedOn w:val="Normal"/>
    <w:rsid w:val="009A4E70"/>
    <w:pPr>
      <w:spacing w:before="100" w:beforeAutospacing="1" w:after="100" w:afterAutospacing="1" w:line="240" w:lineRule="auto"/>
      <w:jc w:val="left"/>
    </w:pPr>
    <w:rPr>
      <w:sz w:val="24"/>
    </w:rPr>
  </w:style>
  <w:style w:type="paragraph" w:customStyle="1" w:styleId="atinp">
    <w:name w:val="atinp"/>
    <w:basedOn w:val="Normal"/>
    <w:rsid w:val="009A4E70"/>
    <w:pPr>
      <w:spacing w:before="100" w:beforeAutospacing="1" w:after="100" w:afterAutospacing="1" w:line="240" w:lineRule="auto"/>
      <w:jc w:val="left"/>
    </w:pPr>
    <w:rPr>
      <w:sz w:val="24"/>
    </w:rPr>
  </w:style>
  <w:style w:type="paragraph" w:customStyle="1" w:styleId="at-promo-content">
    <w:name w:val="at-promo-content"/>
    <w:basedOn w:val="Normal"/>
    <w:rsid w:val="009A4E70"/>
    <w:pPr>
      <w:spacing w:before="100" w:beforeAutospacing="1" w:after="100" w:afterAutospacing="1" w:line="240" w:lineRule="auto"/>
      <w:jc w:val="left"/>
    </w:pPr>
    <w:rPr>
      <w:sz w:val="24"/>
    </w:rPr>
  </w:style>
  <w:style w:type="paragraph" w:customStyle="1" w:styleId="at-promo-btn">
    <w:name w:val="at-promo-btn"/>
    <w:basedOn w:val="Normal"/>
    <w:rsid w:val="009A4E70"/>
    <w:pPr>
      <w:spacing w:before="100" w:beforeAutospacing="1" w:after="100" w:afterAutospacing="1" w:line="240" w:lineRule="auto"/>
      <w:jc w:val="left"/>
    </w:pPr>
    <w:rPr>
      <w:sz w:val="24"/>
    </w:rPr>
  </w:style>
  <w:style w:type="character" w:customStyle="1" w:styleId="addthisfollowlabel">
    <w:name w:val="addthis_follow_label"/>
    <w:basedOn w:val="DefaultParagraphFont"/>
    <w:rsid w:val="009A4E70"/>
  </w:style>
  <w:style w:type="paragraph" w:customStyle="1" w:styleId="ob-tcolor1">
    <w:name w:val="ob-tcolor1"/>
    <w:basedOn w:val="Normal"/>
    <w:rsid w:val="009A4E70"/>
    <w:pPr>
      <w:spacing w:before="100" w:beforeAutospacing="1" w:after="100" w:afterAutospacing="1" w:line="240" w:lineRule="auto"/>
      <w:jc w:val="left"/>
    </w:pPr>
    <w:rPr>
      <w:sz w:val="24"/>
    </w:rPr>
  </w:style>
  <w:style w:type="paragraph" w:customStyle="1" w:styleId="atitem1">
    <w:name w:val="at_item1"/>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1">
    <w:name w:val="at4-icon1"/>
    <w:basedOn w:val="Normal"/>
    <w:rsid w:val="009A4E70"/>
    <w:pPr>
      <w:spacing w:line="240" w:lineRule="atLeast"/>
      <w:ind w:firstLine="25072"/>
      <w:jc w:val="left"/>
    </w:pPr>
    <w:rPr>
      <w:sz w:val="24"/>
    </w:rPr>
  </w:style>
  <w:style w:type="paragraph" w:customStyle="1" w:styleId="at4-icon2">
    <w:name w:val="at4-icon2"/>
    <w:basedOn w:val="Normal"/>
    <w:rsid w:val="009A4E70"/>
    <w:pPr>
      <w:spacing w:line="240" w:lineRule="atLeast"/>
      <w:ind w:firstLine="25072"/>
      <w:jc w:val="left"/>
    </w:pPr>
    <w:rPr>
      <w:sz w:val="24"/>
    </w:rPr>
  </w:style>
  <w:style w:type="paragraph" w:customStyle="1" w:styleId="at4-icon3">
    <w:name w:val="at4-icon3"/>
    <w:basedOn w:val="Normal"/>
    <w:rsid w:val="009A4E70"/>
    <w:pPr>
      <w:spacing w:line="240" w:lineRule="atLeast"/>
      <w:ind w:firstLine="25072"/>
      <w:jc w:val="left"/>
    </w:pPr>
    <w:rPr>
      <w:sz w:val="24"/>
    </w:rPr>
  </w:style>
  <w:style w:type="paragraph" w:customStyle="1" w:styleId="at4-icon4">
    <w:name w:val="at4-icon4"/>
    <w:basedOn w:val="Normal"/>
    <w:rsid w:val="009A4E70"/>
    <w:pPr>
      <w:spacing w:line="480" w:lineRule="atLeast"/>
      <w:ind w:firstLine="25072"/>
      <w:jc w:val="left"/>
    </w:pPr>
    <w:rPr>
      <w:sz w:val="24"/>
    </w:rPr>
  </w:style>
  <w:style w:type="paragraph" w:customStyle="1" w:styleId="at4-icon5">
    <w:name w:val="at4-icon5"/>
    <w:basedOn w:val="Normal"/>
    <w:rsid w:val="009A4E70"/>
    <w:pPr>
      <w:spacing w:line="480" w:lineRule="atLeast"/>
      <w:ind w:firstLine="25072"/>
      <w:jc w:val="left"/>
    </w:pPr>
    <w:rPr>
      <w:sz w:val="24"/>
    </w:rPr>
  </w:style>
  <w:style w:type="paragraph" w:customStyle="1" w:styleId="at4-icon6">
    <w:name w:val="at4-icon6"/>
    <w:basedOn w:val="Normal"/>
    <w:rsid w:val="009A4E70"/>
    <w:pPr>
      <w:ind w:firstLine="25072"/>
      <w:jc w:val="left"/>
    </w:pPr>
    <w:rPr>
      <w:sz w:val="24"/>
    </w:rPr>
  </w:style>
  <w:style w:type="paragraph" w:customStyle="1" w:styleId="at4-icon7">
    <w:name w:val="at4-icon7"/>
    <w:basedOn w:val="Normal"/>
    <w:rsid w:val="009A4E70"/>
    <w:pPr>
      <w:ind w:firstLine="25072"/>
      <w:jc w:val="left"/>
    </w:pPr>
    <w:rPr>
      <w:sz w:val="24"/>
    </w:rPr>
  </w:style>
  <w:style w:type="paragraph" w:customStyle="1" w:styleId="at4-icon8">
    <w:name w:val="at4-icon8"/>
    <w:basedOn w:val="Normal"/>
    <w:rsid w:val="009A4E70"/>
    <w:pPr>
      <w:spacing w:line="300" w:lineRule="atLeast"/>
      <w:ind w:firstLine="25072"/>
      <w:jc w:val="left"/>
    </w:pPr>
    <w:rPr>
      <w:sz w:val="24"/>
    </w:rPr>
  </w:style>
  <w:style w:type="paragraph" w:customStyle="1" w:styleId="at4-icon9">
    <w:name w:val="at4-icon9"/>
    <w:basedOn w:val="Normal"/>
    <w:rsid w:val="009A4E70"/>
    <w:pPr>
      <w:spacing w:line="300" w:lineRule="atLeast"/>
      <w:ind w:firstLine="25072"/>
      <w:jc w:val="left"/>
    </w:pPr>
    <w:rPr>
      <w:sz w:val="24"/>
    </w:rPr>
  </w:style>
  <w:style w:type="paragraph" w:customStyle="1" w:styleId="at4-icon10">
    <w:name w:val="at4-icon10"/>
    <w:basedOn w:val="Normal"/>
    <w:rsid w:val="009A4E70"/>
    <w:pPr>
      <w:spacing w:line="240" w:lineRule="atLeast"/>
      <w:ind w:firstLine="300"/>
      <w:jc w:val="left"/>
    </w:pPr>
    <w:rPr>
      <w:sz w:val="24"/>
    </w:rPr>
  </w:style>
  <w:style w:type="paragraph" w:customStyle="1" w:styleId="at4-icon11">
    <w:name w:val="at4-icon11"/>
    <w:basedOn w:val="Normal"/>
    <w:rsid w:val="009A4E70"/>
    <w:pPr>
      <w:spacing w:line="240" w:lineRule="atLeast"/>
      <w:ind w:right="75" w:firstLine="25072"/>
      <w:jc w:val="left"/>
    </w:pPr>
    <w:rPr>
      <w:sz w:val="24"/>
    </w:rPr>
  </w:style>
  <w:style w:type="paragraph" w:customStyle="1" w:styleId="at4-icon12">
    <w:name w:val="at4-icon12"/>
    <w:basedOn w:val="Normal"/>
    <w:rsid w:val="009A4E70"/>
    <w:pPr>
      <w:spacing w:line="240" w:lineRule="atLeast"/>
      <w:ind w:right="75" w:firstLine="25072"/>
      <w:jc w:val="left"/>
    </w:pPr>
    <w:rPr>
      <w:sz w:val="24"/>
    </w:rPr>
  </w:style>
  <w:style w:type="paragraph" w:customStyle="1" w:styleId="at4-icon13">
    <w:name w:val="at4-icon13"/>
    <w:basedOn w:val="Normal"/>
    <w:rsid w:val="009A4E70"/>
    <w:pPr>
      <w:spacing w:line="240" w:lineRule="atLeast"/>
      <w:ind w:right="75" w:firstLine="25072"/>
      <w:jc w:val="left"/>
    </w:pPr>
    <w:rPr>
      <w:sz w:val="24"/>
    </w:rPr>
  </w:style>
  <w:style w:type="paragraph" w:customStyle="1" w:styleId="atbold1">
    <w:name w:val="at_bold1"/>
    <w:basedOn w:val="Normal"/>
    <w:rsid w:val="009A4E70"/>
    <w:pPr>
      <w:spacing w:before="100" w:beforeAutospacing="1" w:after="100" w:afterAutospacing="1" w:line="240" w:lineRule="auto"/>
      <w:jc w:val="left"/>
    </w:pPr>
    <w:rPr>
      <w:b/>
      <w:bCs/>
      <w:sz w:val="24"/>
    </w:rPr>
  </w:style>
  <w:style w:type="paragraph" w:customStyle="1" w:styleId="atitem2">
    <w:name w:val="at_item2"/>
    <w:basedOn w:val="Normal"/>
    <w:rsid w:val="009A4E70"/>
    <w:pPr>
      <w:spacing w:before="15" w:after="15" w:line="240" w:lineRule="auto"/>
      <w:ind w:left="15" w:right="15"/>
      <w:jc w:val="left"/>
    </w:pPr>
    <w:rPr>
      <w:sz w:val="24"/>
    </w:rPr>
  </w:style>
  <w:style w:type="paragraph" w:customStyle="1" w:styleId="fbiframewidget1">
    <w:name w:val="fb_iframe_widget1"/>
    <w:basedOn w:val="Normal"/>
    <w:rsid w:val="009A4E70"/>
    <w:pPr>
      <w:spacing w:before="100" w:beforeAutospacing="1" w:after="100" w:afterAutospacing="1" w:line="240" w:lineRule="auto"/>
      <w:jc w:val="left"/>
    </w:pPr>
    <w:rPr>
      <w:sz w:val="24"/>
    </w:rPr>
  </w:style>
  <w:style w:type="character" w:customStyle="1" w:styleId="addthisfollowlabel1">
    <w:name w:val="addthis_follow_label1"/>
    <w:basedOn w:val="DefaultParagraphFont"/>
    <w:rsid w:val="009A4E70"/>
    <w:rPr>
      <w:vanish/>
      <w:webHidden w:val="0"/>
      <w:specVanish w:val="0"/>
    </w:rPr>
  </w:style>
  <w:style w:type="paragraph" w:customStyle="1" w:styleId="addthisseparator1">
    <w:name w:val="addthis_separator1"/>
    <w:basedOn w:val="Normal"/>
    <w:rsid w:val="009A4E70"/>
    <w:pPr>
      <w:spacing w:line="240" w:lineRule="auto"/>
      <w:ind w:left="75" w:right="75"/>
      <w:jc w:val="left"/>
    </w:pPr>
    <w:rPr>
      <w:sz w:val="24"/>
    </w:rPr>
  </w:style>
  <w:style w:type="paragraph" w:customStyle="1" w:styleId="at4-icon14">
    <w:name w:val="at4-icon14"/>
    <w:basedOn w:val="Normal"/>
    <w:rsid w:val="009A4E70"/>
    <w:pPr>
      <w:spacing w:line="240" w:lineRule="atLeast"/>
      <w:ind w:firstLine="25072"/>
      <w:jc w:val="left"/>
    </w:pPr>
    <w:rPr>
      <w:sz w:val="24"/>
    </w:rPr>
  </w:style>
  <w:style w:type="paragraph" w:customStyle="1" w:styleId="at4-icon15">
    <w:name w:val="at4-icon15"/>
    <w:basedOn w:val="Normal"/>
    <w:rsid w:val="009A4E70"/>
    <w:pPr>
      <w:spacing w:line="240" w:lineRule="atLeast"/>
      <w:ind w:firstLine="25072"/>
      <w:jc w:val="left"/>
    </w:pPr>
    <w:rPr>
      <w:sz w:val="24"/>
    </w:rPr>
  </w:style>
  <w:style w:type="paragraph" w:customStyle="1" w:styleId="at300b1">
    <w:name w:val="at300b1"/>
    <w:basedOn w:val="Normal"/>
    <w:rsid w:val="009A4E70"/>
    <w:pPr>
      <w:spacing w:before="100" w:beforeAutospacing="1" w:after="100" w:afterAutospacing="1" w:line="240" w:lineRule="auto"/>
      <w:jc w:val="left"/>
    </w:pPr>
    <w:rPr>
      <w:sz w:val="24"/>
    </w:rPr>
  </w:style>
  <w:style w:type="paragraph" w:customStyle="1" w:styleId="at300bo1">
    <w:name w:val="at300bo1"/>
    <w:basedOn w:val="Normal"/>
    <w:rsid w:val="009A4E70"/>
    <w:pPr>
      <w:spacing w:before="100" w:beforeAutospacing="1" w:after="100" w:afterAutospacing="1" w:line="240" w:lineRule="auto"/>
      <w:jc w:val="left"/>
    </w:pPr>
    <w:rPr>
      <w:sz w:val="24"/>
    </w:rPr>
  </w:style>
  <w:style w:type="paragraph" w:customStyle="1" w:styleId="at300m1">
    <w:name w:val="at300m1"/>
    <w:basedOn w:val="Normal"/>
    <w:rsid w:val="009A4E70"/>
    <w:pPr>
      <w:spacing w:before="100" w:beforeAutospacing="1" w:after="100" w:afterAutospacing="1" w:line="240" w:lineRule="auto"/>
      <w:jc w:val="left"/>
    </w:pPr>
    <w:rPr>
      <w:sz w:val="24"/>
    </w:rPr>
  </w:style>
  <w:style w:type="paragraph" w:customStyle="1" w:styleId="at300bs1">
    <w:name w:val="at300bs1"/>
    <w:basedOn w:val="Normal"/>
    <w:rsid w:val="009A4E70"/>
    <w:pPr>
      <w:spacing w:before="100" w:beforeAutospacing="1" w:after="100" w:afterAutospacing="1" w:line="240" w:lineRule="auto"/>
      <w:jc w:val="left"/>
    </w:pPr>
    <w:rPr>
      <w:sz w:val="24"/>
    </w:rPr>
  </w:style>
  <w:style w:type="paragraph" w:customStyle="1" w:styleId="at300bs2">
    <w:name w:val="at300bs2"/>
    <w:basedOn w:val="Normal"/>
    <w:rsid w:val="009A4E70"/>
    <w:pPr>
      <w:spacing w:before="100" w:beforeAutospacing="1" w:after="100" w:afterAutospacing="1" w:line="240" w:lineRule="auto"/>
      <w:jc w:val="left"/>
    </w:pPr>
    <w:rPr>
      <w:sz w:val="24"/>
    </w:rPr>
  </w:style>
  <w:style w:type="paragraph" w:customStyle="1" w:styleId="at15t1">
    <w:name w:val="at15t1"/>
    <w:basedOn w:val="Normal"/>
    <w:rsid w:val="009A4E70"/>
    <w:pPr>
      <w:spacing w:before="100" w:beforeAutospacing="1" w:after="100" w:afterAutospacing="1" w:line="240" w:lineRule="auto"/>
      <w:jc w:val="left"/>
    </w:pPr>
    <w:rPr>
      <w:sz w:val="24"/>
    </w:rPr>
  </w:style>
  <w:style w:type="paragraph" w:customStyle="1" w:styleId="at300bs3">
    <w:name w:val="at300bs3"/>
    <w:basedOn w:val="Normal"/>
    <w:rsid w:val="009A4E70"/>
    <w:pPr>
      <w:spacing w:before="100" w:beforeAutospacing="1" w:after="100" w:afterAutospacing="1" w:line="240" w:lineRule="auto"/>
      <w:jc w:val="left"/>
    </w:pPr>
    <w:rPr>
      <w:sz w:val="24"/>
    </w:rPr>
  </w:style>
  <w:style w:type="paragraph" w:customStyle="1" w:styleId="at300bs4">
    <w:name w:val="at300bs4"/>
    <w:basedOn w:val="Normal"/>
    <w:rsid w:val="009A4E70"/>
    <w:pPr>
      <w:spacing w:before="100" w:beforeAutospacing="1" w:after="100" w:afterAutospacing="1" w:line="240" w:lineRule="auto"/>
      <w:jc w:val="left"/>
    </w:pPr>
    <w:rPr>
      <w:sz w:val="24"/>
    </w:rPr>
  </w:style>
  <w:style w:type="paragraph" w:customStyle="1" w:styleId="at15t2">
    <w:name w:val="at15t2"/>
    <w:basedOn w:val="Normal"/>
    <w:rsid w:val="009A4E70"/>
    <w:pPr>
      <w:spacing w:before="100" w:beforeAutospacing="1" w:after="100" w:afterAutospacing="1" w:line="240" w:lineRule="auto"/>
      <w:jc w:val="left"/>
    </w:pPr>
    <w:rPr>
      <w:sz w:val="24"/>
    </w:rPr>
  </w:style>
  <w:style w:type="paragraph" w:customStyle="1" w:styleId="at15texpanded1">
    <w:name w:val="at15t_expanded1"/>
    <w:basedOn w:val="Normal"/>
    <w:rsid w:val="009A4E70"/>
    <w:pPr>
      <w:spacing w:before="100" w:beforeAutospacing="1" w:after="100" w:afterAutospacing="1" w:line="240" w:lineRule="auto"/>
      <w:ind w:right="60"/>
      <w:jc w:val="left"/>
    </w:pPr>
    <w:rPr>
      <w:sz w:val="24"/>
    </w:rPr>
  </w:style>
  <w:style w:type="paragraph" w:customStyle="1" w:styleId="at15tcompact1">
    <w:name w:val="at15t_compact1"/>
    <w:basedOn w:val="Normal"/>
    <w:rsid w:val="009A4E70"/>
    <w:pPr>
      <w:spacing w:before="100" w:beforeAutospacing="1" w:after="100" w:afterAutospacing="1" w:line="240" w:lineRule="auto"/>
      <w:ind w:right="60"/>
      <w:jc w:val="left"/>
    </w:pPr>
    <w:rPr>
      <w:sz w:val="24"/>
    </w:rPr>
  </w:style>
  <w:style w:type="paragraph" w:customStyle="1" w:styleId="atbtn1">
    <w:name w:val="atbtn1"/>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2">
    <w:name w:val="atbtn2"/>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1">
    <w:name w:val="atrse1"/>
    <w:basedOn w:val="Normal"/>
    <w:rsid w:val="009A4E70"/>
    <w:pPr>
      <w:spacing w:before="100" w:beforeAutospacing="1" w:after="100" w:afterAutospacing="1" w:line="240" w:lineRule="auto"/>
      <w:jc w:val="left"/>
    </w:pPr>
    <w:rPr>
      <w:color w:val="666666"/>
      <w:sz w:val="24"/>
    </w:rPr>
  </w:style>
  <w:style w:type="paragraph" w:customStyle="1" w:styleId="atrse2">
    <w:name w:val="atrse2"/>
    <w:basedOn w:val="Normal"/>
    <w:rsid w:val="009A4E70"/>
    <w:pPr>
      <w:spacing w:before="100" w:beforeAutospacing="1" w:after="100" w:afterAutospacing="1" w:line="240" w:lineRule="auto"/>
      <w:jc w:val="left"/>
    </w:pPr>
    <w:rPr>
      <w:color w:val="666666"/>
      <w:sz w:val="24"/>
    </w:rPr>
  </w:style>
  <w:style w:type="paragraph" w:customStyle="1" w:styleId="tmsg1">
    <w:name w:val="tmsg1"/>
    <w:basedOn w:val="Normal"/>
    <w:rsid w:val="009A4E70"/>
    <w:pPr>
      <w:spacing w:before="100" w:beforeAutospacing="1" w:after="100" w:afterAutospacing="1" w:line="240" w:lineRule="auto"/>
      <w:jc w:val="right"/>
    </w:pPr>
    <w:rPr>
      <w:sz w:val="24"/>
    </w:rPr>
  </w:style>
  <w:style w:type="paragraph" w:customStyle="1" w:styleId="aterror1">
    <w:name w:val="at_error1"/>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2">
    <w:name w:val="at_error2"/>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1">
    <w:name w:val="ac-logo1"/>
    <w:basedOn w:val="Normal"/>
    <w:rsid w:val="009A4E70"/>
    <w:pPr>
      <w:spacing w:before="100" w:beforeAutospacing="1" w:after="100" w:afterAutospacing="1" w:line="240" w:lineRule="auto"/>
      <w:jc w:val="left"/>
    </w:pPr>
    <w:rPr>
      <w:sz w:val="24"/>
    </w:rPr>
  </w:style>
  <w:style w:type="paragraph" w:customStyle="1" w:styleId="ac-logo2">
    <w:name w:val="ac-logo2"/>
    <w:basedOn w:val="Normal"/>
    <w:rsid w:val="009A4E70"/>
    <w:pPr>
      <w:spacing w:before="100" w:beforeAutospacing="1" w:after="100" w:afterAutospacing="1" w:line="240" w:lineRule="auto"/>
      <w:jc w:val="left"/>
    </w:pPr>
    <w:rPr>
      <w:sz w:val="24"/>
    </w:rPr>
  </w:style>
  <w:style w:type="paragraph" w:customStyle="1" w:styleId="atinp1">
    <w:name w:val="atinp1"/>
    <w:basedOn w:val="Normal"/>
    <w:rsid w:val="009A4E70"/>
    <w:pPr>
      <w:spacing w:before="100" w:beforeAutospacing="1" w:after="100" w:afterAutospacing="1" w:line="240" w:lineRule="auto"/>
      <w:jc w:val="left"/>
    </w:pPr>
    <w:rPr>
      <w:sz w:val="24"/>
    </w:rPr>
  </w:style>
  <w:style w:type="paragraph" w:customStyle="1" w:styleId="at-promo-content1">
    <w:name w:val="at-promo-content1"/>
    <w:basedOn w:val="Normal"/>
    <w:rsid w:val="009A4E70"/>
    <w:pPr>
      <w:spacing w:before="180" w:after="100" w:afterAutospacing="1" w:line="240" w:lineRule="auto"/>
      <w:jc w:val="left"/>
    </w:pPr>
    <w:rPr>
      <w:sz w:val="24"/>
    </w:rPr>
  </w:style>
  <w:style w:type="paragraph" w:customStyle="1" w:styleId="at-promo-content2">
    <w:name w:val="at-promo-content2"/>
    <w:basedOn w:val="Normal"/>
    <w:rsid w:val="009A4E70"/>
    <w:pPr>
      <w:spacing w:before="180" w:after="100" w:afterAutospacing="1" w:line="240" w:lineRule="auto"/>
      <w:jc w:val="left"/>
    </w:pPr>
    <w:rPr>
      <w:sz w:val="24"/>
    </w:rPr>
  </w:style>
  <w:style w:type="paragraph" w:customStyle="1" w:styleId="at-promo-btn1">
    <w:name w:val="at-promo-btn1"/>
    <w:basedOn w:val="Normal"/>
    <w:rsid w:val="009A4E70"/>
    <w:pPr>
      <w:spacing w:before="100" w:beforeAutospacing="1" w:after="100" w:afterAutospacing="1" w:line="240" w:lineRule="auto"/>
      <w:jc w:val="left"/>
    </w:pPr>
    <w:rPr>
      <w:sz w:val="24"/>
    </w:rPr>
  </w:style>
  <w:style w:type="paragraph" w:customStyle="1" w:styleId="at-promo-btn2">
    <w:name w:val="at-promo-btn2"/>
    <w:basedOn w:val="Normal"/>
    <w:rsid w:val="009A4E70"/>
    <w:pPr>
      <w:spacing w:before="100" w:beforeAutospacing="1" w:after="100" w:afterAutospacing="1" w:line="240" w:lineRule="auto"/>
      <w:jc w:val="left"/>
    </w:pPr>
    <w:rPr>
      <w:sz w:val="24"/>
    </w:rPr>
  </w:style>
  <w:style w:type="paragraph" w:customStyle="1" w:styleId="addthistoolbox1">
    <w:name w:val="addthis_toolbox1"/>
    <w:basedOn w:val="Normal"/>
    <w:rsid w:val="009A4E70"/>
    <w:pPr>
      <w:spacing w:line="240" w:lineRule="auto"/>
      <w:jc w:val="left"/>
    </w:pPr>
    <w:rPr>
      <w:sz w:val="24"/>
    </w:rPr>
  </w:style>
  <w:style w:type="paragraph" w:customStyle="1" w:styleId="atm-f1">
    <w:name w:val="atm-f1"/>
    <w:basedOn w:val="Normal"/>
    <w:rsid w:val="009A4E70"/>
    <w:pPr>
      <w:spacing w:before="100" w:beforeAutospacing="1" w:after="100" w:afterAutospacing="1" w:line="240" w:lineRule="auto"/>
      <w:jc w:val="left"/>
    </w:pPr>
    <w:rPr>
      <w:sz w:val="14"/>
      <w:szCs w:val="14"/>
    </w:rPr>
  </w:style>
  <w:style w:type="paragraph" w:customStyle="1" w:styleId="atm-f-logo1">
    <w:name w:val="atm-f-logo1"/>
    <w:basedOn w:val="Normal"/>
    <w:rsid w:val="009A4E70"/>
    <w:pPr>
      <w:spacing w:before="100" w:beforeAutospacing="1" w:after="100" w:afterAutospacing="1" w:line="240" w:lineRule="auto"/>
      <w:jc w:val="left"/>
    </w:pPr>
    <w:rPr>
      <w:sz w:val="24"/>
    </w:rPr>
  </w:style>
  <w:style w:type="paragraph" w:customStyle="1" w:styleId="atimglb1">
    <w:name w:val="atimglb1"/>
    <w:basedOn w:val="Normal"/>
    <w:rsid w:val="009A4E70"/>
    <w:pPr>
      <w:spacing w:before="100" w:beforeAutospacing="1" w:after="100" w:afterAutospacing="1" w:line="240" w:lineRule="auto"/>
      <w:jc w:val="left"/>
    </w:pPr>
    <w:rPr>
      <w:sz w:val="24"/>
    </w:rPr>
  </w:style>
  <w:style w:type="paragraph" w:customStyle="1" w:styleId="dialogtitle1">
    <w:name w:val="dialog_title1"/>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1">
    <w:name w:val="dialog_title&gt;span1"/>
    <w:basedOn w:val="Normal"/>
    <w:rsid w:val="009A4E70"/>
    <w:pPr>
      <w:spacing w:before="100" w:beforeAutospacing="1" w:after="100" w:afterAutospacing="1" w:line="240" w:lineRule="auto"/>
      <w:jc w:val="left"/>
    </w:pPr>
    <w:rPr>
      <w:sz w:val="24"/>
    </w:rPr>
  </w:style>
  <w:style w:type="paragraph" w:customStyle="1" w:styleId="dialogheader1">
    <w:name w:val="dialog_header1"/>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1">
    <w:name w:val="touchable_button1"/>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1">
    <w:name w:val="header_center1"/>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1">
    <w:name w:val="dialog_content1"/>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1">
    <w:name w:val="dialog_footer1"/>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1">
    <w:name w:val="fb_loader1"/>
    <w:basedOn w:val="Normal"/>
    <w:rsid w:val="009A4E70"/>
    <w:pPr>
      <w:spacing w:before="100" w:beforeAutospacing="1" w:after="100" w:afterAutospacing="1" w:line="240" w:lineRule="auto"/>
      <w:ind w:left="-240"/>
      <w:jc w:val="left"/>
    </w:pPr>
    <w:rPr>
      <w:sz w:val="24"/>
    </w:rPr>
  </w:style>
  <w:style w:type="paragraph" w:customStyle="1" w:styleId="atcs1">
    <w:name w:val="atc_s1"/>
    <w:basedOn w:val="Normal"/>
    <w:rsid w:val="009A4E70"/>
    <w:pPr>
      <w:spacing w:before="100" w:beforeAutospacing="1" w:after="100" w:afterAutospacing="1" w:line="240" w:lineRule="auto"/>
      <w:jc w:val="left"/>
    </w:pPr>
    <w:rPr>
      <w:sz w:val="24"/>
    </w:rPr>
  </w:style>
  <w:style w:type="paragraph" w:customStyle="1" w:styleId="addthisbuttonexpanded1">
    <w:name w:val="addthis_button_expanded1"/>
    <w:basedOn w:val="Normal"/>
    <w:rsid w:val="009A4E70"/>
    <w:pPr>
      <w:spacing w:before="100" w:beforeAutospacing="1" w:after="45" w:line="495" w:lineRule="atLeast"/>
      <w:jc w:val="center"/>
    </w:pPr>
    <w:rPr>
      <w:b/>
      <w:bCs/>
      <w:color w:val="333333"/>
      <w:sz w:val="24"/>
    </w:rPr>
  </w:style>
  <w:style w:type="paragraph" w:customStyle="1" w:styleId="atcs-span1">
    <w:name w:val="atc_s-span1"/>
    <w:basedOn w:val="Normal"/>
    <w:rsid w:val="009A4E70"/>
    <w:pPr>
      <w:spacing w:before="100" w:beforeAutospacing="1" w:after="100" w:afterAutospacing="1" w:line="240" w:lineRule="auto"/>
      <w:jc w:val="left"/>
    </w:pPr>
    <w:rPr>
      <w:sz w:val="24"/>
    </w:rPr>
  </w:style>
  <w:style w:type="paragraph" w:customStyle="1" w:styleId="addthisbuttonexpanded2">
    <w:name w:val="addthis_button_expanded2"/>
    <w:basedOn w:val="Normal"/>
    <w:rsid w:val="009A4E70"/>
    <w:pPr>
      <w:spacing w:before="100" w:beforeAutospacing="1" w:after="45" w:line="495" w:lineRule="atLeast"/>
      <w:jc w:val="center"/>
    </w:pPr>
    <w:rPr>
      <w:b/>
      <w:bCs/>
      <w:sz w:val="24"/>
    </w:rPr>
  </w:style>
  <w:style w:type="paragraph" w:customStyle="1" w:styleId="addthiscounter1">
    <w:name w:val="addthis_counter1"/>
    <w:basedOn w:val="Normal"/>
    <w:rsid w:val="009A4E70"/>
    <w:pPr>
      <w:spacing w:before="100" w:beforeAutospacing="1" w:after="100" w:afterAutospacing="1" w:line="240" w:lineRule="auto"/>
      <w:jc w:val="left"/>
    </w:pPr>
    <w:rPr>
      <w:b/>
      <w:bCs/>
      <w:color w:val="FFFFFF"/>
      <w:sz w:val="24"/>
    </w:rPr>
  </w:style>
  <w:style w:type="character" w:customStyle="1" w:styleId="dateline">
    <w:name w:val="dateline"/>
    <w:basedOn w:val="DefaultParagraphFont"/>
    <w:rsid w:val="009A4E70"/>
  </w:style>
  <w:style w:type="character" w:customStyle="1" w:styleId="upper">
    <w:name w:val="upper"/>
    <w:basedOn w:val="DefaultParagraphFont"/>
    <w:rsid w:val="009A4E70"/>
  </w:style>
  <w:style w:type="character" w:customStyle="1" w:styleId="count6956351">
    <w:name w:val="count6956351"/>
    <w:basedOn w:val="DefaultParagraphFont"/>
    <w:rsid w:val="009A4E70"/>
  </w:style>
  <w:style w:type="character" w:customStyle="1" w:styleId="reltimestamp">
    <w:name w:val="rel_timestamp"/>
    <w:basedOn w:val="DefaultParagraphFont"/>
    <w:rsid w:val="009A4E70"/>
  </w:style>
  <w:style w:type="paragraph" w:customStyle="1" w:styleId="ob-tcolor2">
    <w:name w:val="ob-tcolor2"/>
    <w:basedOn w:val="Normal"/>
    <w:rsid w:val="009A4E70"/>
    <w:pPr>
      <w:spacing w:before="100" w:beforeAutospacing="1" w:after="100" w:afterAutospacing="1" w:line="240" w:lineRule="auto"/>
      <w:jc w:val="left"/>
    </w:pPr>
    <w:rPr>
      <w:sz w:val="24"/>
    </w:rPr>
  </w:style>
  <w:style w:type="paragraph" w:customStyle="1" w:styleId="atitem3">
    <w:name w:val="at_item3"/>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16">
    <w:name w:val="at4-icon16"/>
    <w:basedOn w:val="Normal"/>
    <w:rsid w:val="009A4E70"/>
    <w:pPr>
      <w:spacing w:line="240" w:lineRule="atLeast"/>
      <w:ind w:firstLine="25072"/>
      <w:jc w:val="left"/>
    </w:pPr>
    <w:rPr>
      <w:sz w:val="24"/>
    </w:rPr>
  </w:style>
  <w:style w:type="paragraph" w:customStyle="1" w:styleId="at4-icon17">
    <w:name w:val="at4-icon17"/>
    <w:basedOn w:val="Normal"/>
    <w:rsid w:val="009A4E70"/>
    <w:pPr>
      <w:spacing w:line="240" w:lineRule="atLeast"/>
      <w:ind w:firstLine="25072"/>
      <w:jc w:val="left"/>
    </w:pPr>
    <w:rPr>
      <w:sz w:val="24"/>
    </w:rPr>
  </w:style>
  <w:style w:type="paragraph" w:customStyle="1" w:styleId="at4-icon18">
    <w:name w:val="at4-icon18"/>
    <w:basedOn w:val="Normal"/>
    <w:rsid w:val="009A4E70"/>
    <w:pPr>
      <w:spacing w:line="240" w:lineRule="atLeast"/>
      <w:ind w:firstLine="25072"/>
      <w:jc w:val="left"/>
    </w:pPr>
    <w:rPr>
      <w:sz w:val="24"/>
    </w:rPr>
  </w:style>
  <w:style w:type="paragraph" w:customStyle="1" w:styleId="at4-icon19">
    <w:name w:val="at4-icon19"/>
    <w:basedOn w:val="Normal"/>
    <w:rsid w:val="009A4E70"/>
    <w:pPr>
      <w:spacing w:line="480" w:lineRule="atLeast"/>
      <w:ind w:firstLine="25072"/>
      <w:jc w:val="left"/>
    </w:pPr>
    <w:rPr>
      <w:sz w:val="24"/>
    </w:rPr>
  </w:style>
  <w:style w:type="paragraph" w:customStyle="1" w:styleId="at4-icon20">
    <w:name w:val="at4-icon20"/>
    <w:basedOn w:val="Normal"/>
    <w:rsid w:val="009A4E70"/>
    <w:pPr>
      <w:spacing w:line="480" w:lineRule="atLeast"/>
      <w:ind w:firstLine="25072"/>
      <w:jc w:val="left"/>
    </w:pPr>
    <w:rPr>
      <w:sz w:val="24"/>
    </w:rPr>
  </w:style>
  <w:style w:type="paragraph" w:customStyle="1" w:styleId="at4-icon21">
    <w:name w:val="at4-icon21"/>
    <w:basedOn w:val="Normal"/>
    <w:rsid w:val="009A4E70"/>
    <w:pPr>
      <w:ind w:firstLine="25072"/>
      <w:jc w:val="left"/>
    </w:pPr>
    <w:rPr>
      <w:sz w:val="24"/>
    </w:rPr>
  </w:style>
  <w:style w:type="paragraph" w:customStyle="1" w:styleId="at4-icon22">
    <w:name w:val="at4-icon22"/>
    <w:basedOn w:val="Normal"/>
    <w:rsid w:val="009A4E70"/>
    <w:pPr>
      <w:ind w:firstLine="25072"/>
      <w:jc w:val="left"/>
    </w:pPr>
    <w:rPr>
      <w:sz w:val="24"/>
    </w:rPr>
  </w:style>
  <w:style w:type="paragraph" w:customStyle="1" w:styleId="at4-icon23">
    <w:name w:val="at4-icon23"/>
    <w:basedOn w:val="Normal"/>
    <w:rsid w:val="009A4E70"/>
    <w:pPr>
      <w:spacing w:line="300" w:lineRule="atLeast"/>
      <w:ind w:firstLine="25072"/>
      <w:jc w:val="left"/>
    </w:pPr>
    <w:rPr>
      <w:sz w:val="24"/>
    </w:rPr>
  </w:style>
  <w:style w:type="paragraph" w:customStyle="1" w:styleId="at4-icon24">
    <w:name w:val="at4-icon24"/>
    <w:basedOn w:val="Normal"/>
    <w:rsid w:val="009A4E70"/>
    <w:pPr>
      <w:spacing w:line="300" w:lineRule="atLeast"/>
      <w:ind w:firstLine="25072"/>
      <w:jc w:val="left"/>
    </w:pPr>
    <w:rPr>
      <w:sz w:val="24"/>
    </w:rPr>
  </w:style>
  <w:style w:type="paragraph" w:customStyle="1" w:styleId="at4-icon25">
    <w:name w:val="at4-icon25"/>
    <w:basedOn w:val="Normal"/>
    <w:rsid w:val="009A4E70"/>
    <w:pPr>
      <w:spacing w:line="240" w:lineRule="atLeast"/>
      <w:ind w:firstLine="300"/>
      <w:jc w:val="left"/>
    </w:pPr>
    <w:rPr>
      <w:sz w:val="24"/>
    </w:rPr>
  </w:style>
  <w:style w:type="paragraph" w:customStyle="1" w:styleId="at4-icon26">
    <w:name w:val="at4-icon26"/>
    <w:basedOn w:val="Normal"/>
    <w:rsid w:val="009A4E70"/>
    <w:pPr>
      <w:spacing w:line="240" w:lineRule="atLeast"/>
      <w:ind w:right="75" w:firstLine="25072"/>
      <w:jc w:val="left"/>
    </w:pPr>
    <w:rPr>
      <w:sz w:val="24"/>
    </w:rPr>
  </w:style>
  <w:style w:type="paragraph" w:customStyle="1" w:styleId="at4-icon27">
    <w:name w:val="at4-icon27"/>
    <w:basedOn w:val="Normal"/>
    <w:rsid w:val="009A4E70"/>
    <w:pPr>
      <w:spacing w:line="240" w:lineRule="atLeast"/>
      <w:ind w:right="75" w:firstLine="25072"/>
      <w:jc w:val="left"/>
    </w:pPr>
    <w:rPr>
      <w:sz w:val="24"/>
    </w:rPr>
  </w:style>
  <w:style w:type="paragraph" w:customStyle="1" w:styleId="at4-icon28">
    <w:name w:val="at4-icon28"/>
    <w:basedOn w:val="Normal"/>
    <w:rsid w:val="009A4E70"/>
    <w:pPr>
      <w:spacing w:line="240" w:lineRule="atLeast"/>
      <w:ind w:right="75" w:firstLine="25072"/>
      <w:jc w:val="left"/>
    </w:pPr>
    <w:rPr>
      <w:sz w:val="24"/>
    </w:rPr>
  </w:style>
  <w:style w:type="paragraph" w:customStyle="1" w:styleId="atbold2">
    <w:name w:val="at_bold2"/>
    <w:basedOn w:val="Normal"/>
    <w:rsid w:val="009A4E70"/>
    <w:pPr>
      <w:spacing w:before="100" w:beforeAutospacing="1" w:after="100" w:afterAutospacing="1" w:line="240" w:lineRule="auto"/>
      <w:jc w:val="left"/>
    </w:pPr>
    <w:rPr>
      <w:b/>
      <w:bCs/>
      <w:sz w:val="24"/>
    </w:rPr>
  </w:style>
  <w:style w:type="paragraph" w:customStyle="1" w:styleId="atitem4">
    <w:name w:val="at_item4"/>
    <w:basedOn w:val="Normal"/>
    <w:rsid w:val="009A4E70"/>
    <w:pPr>
      <w:spacing w:before="15" w:after="15" w:line="240" w:lineRule="auto"/>
      <w:ind w:left="15" w:right="15"/>
      <w:jc w:val="left"/>
    </w:pPr>
    <w:rPr>
      <w:sz w:val="24"/>
    </w:rPr>
  </w:style>
  <w:style w:type="paragraph" w:customStyle="1" w:styleId="fbiframewidget2">
    <w:name w:val="fb_iframe_widget2"/>
    <w:basedOn w:val="Normal"/>
    <w:rsid w:val="009A4E70"/>
    <w:pPr>
      <w:spacing w:before="100" w:beforeAutospacing="1" w:after="100" w:afterAutospacing="1" w:line="240" w:lineRule="auto"/>
      <w:jc w:val="left"/>
    </w:pPr>
    <w:rPr>
      <w:sz w:val="24"/>
    </w:rPr>
  </w:style>
  <w:style w:type="character" w:customStyle="1" w:styleId="addthisfollowlabel2">
    <w:name w:val="addthis_follow_label2"/>
    <w:basedOn w:val="DefaultParagraphFont"/>
    <w:rsid w:val="009A4E70"/>
    <w:rPr>
      <w:vanish/>
      <w:webHidden w:val="0"/>
      <w:specVanish w:val="0"/>
    </w:rPr>
  </w:style>
  <w:style w:type="paragraph" w:customStyle="1" w:styleId="addthisseparator2">
    <w:name w:val="addthis_separator2"/>
    <w:basedOn w:val="Normal"/>
    <w:rsid w:val="009A4E70"/>
    <w:pPr>
      <w:spacing w:line="240" w:lineRule="auto"/>
      <w:ind w:left="75" w:right="75"/>
      <w:jc w:val="left"/>
    </w:pPr>
    <w:rPr>
      <w:sz w:val="24"/>
    </w:rPr>
  </w:style>
  <w:style w:type="paragraph" w:customStyle="1" w:styleId="at4-icon29">
    <w:name w:val="at4-icon29"/>
    <w:basedOn w:val="Normal"/>
    <w:rsid w:val="009A4E70"/>
    <w:pPr>
      <w:spacing w:line="240" w:lineRule="atLeast"/>
      <w:ind w:firstLine="25072"/>
      <w:jc w:val="left"/>
    </w:pPr>
    <w:rPr>
      <w:sz w:val="24"/>
    </w:rPr>
  </w:style>
  <w:style w:type="paragraph" w:customStyle="1" w:styleId="at4-icon30">
    <w:name w:val="at4-icon30"/>
    <w:basedOn w:val="Normal"/>
    <w:rsid w:val="009A4E70"/>
    <w:pPr>
      <w:spacing w:line="240" w:lineRule="atLeast"/>
      <w:ind w:firstLine="25072"/>
      <w:jc w:val="left"/>
    </w:pPr>
    <w:rPr>
      <w:sz w:val="24"/>
    </w:rPr>
  </w:style>
  <w:style w:type="paragraph" w:customStyle="1" w:styleId="at300b2">
    <w:name w:val="at300b2"/>
    <w:basedOn w:val="Normal"/>
    <w:rsid w:val="009A4E70"/>
    <w:pPr>
      <w:spacing w:before="100" w:beforeAutospacing="1" w:after="100" w:afterAutospacing="1" w:line="240" w:lineRule="auto"/>
      <w:jc w:val="left"/>
    </w:pPr>
    <w:rPr>
      <w:sz w:val="24"/>
    </w:rPr>
  </w:style>
  <w:style w:type="paragraph" w:customStyle="1" w:styleId="at300bo2">
    <w:name w:val="at300bo2"/>
    <w:basedOn w:val="Normal"/>
    <w:rsid w:val="009A4E70"/>
    <w:pPr>
      <w:spacing w:before="100" w:beforeAutospacing="1" w:after="100" w:afterAutospacing="1" w:line="240" w:lineRule="auto"/>
      <w:jc w:val="left"/>
    </w:pPr>
    <w:rPr>
      <w:sz w:val="24"/>
    </w:rPr>
  </w:style>
  <w:style w:type="paragraph" w:customStyle="1" w:styleId="at300m2">
    <w:name w:val="at300m2"/>
    <w:basedOn w:val="Normal"/>
    <w:rsid w:val="009A4E70"/>
    <w:pPr>
      <w:spacing w:before="100" w:beforeAutospacing="1" w:after="100" w:afterAutospacing="1" w:line="240" w:lineRule="auto"/>
      <w:jc w:val="left"/>
    </w:pPr>
    <w:rPr>
      <w:sz w:val="24"/>
    </w:rPr>
  </w:style>
  <w:style w:type="paragraph" w:customStyle="1" w:styleId="at300bs5">
    <w:name w:val="at300bs5"/>
    <w:basedOn w:val="Normal"/>
    <w:rsid w:val="009A4E70"/>
    <w:pPr>
      <w:spacing w:before="100" w:beforeAutospacing="1" w:after="100" w:afterAutospacing="1" w:line="240" w:lineRule="auto"/>
      <w:jc w:val="left"/>
    </w:pPr>
    <w:rPr>
      <w:sz w:val="24"/>
    </w:rPr>
  </w:style>
  <w:style w:type="paragraph" w:customStyle="1" w:styleId="at300bs6">
    <w:name w:val="at300bs6"/>
    <w:basedOn w:val="Normal"/>
    <w:rsid w:val="009A4E70"/>
    <w:pPr>
      <w:spacing w:before="100" w:beforeAutospacing="1" w:after="100" w:afterAutospacing="1" w:line="240" w:lineRule="auto"/>
      <w:jc w:val="left"/>
    </w:pPr>
    <w:rPr>
      <w:sz w:val="24"/>
    </w:rPr>
  </w:style>
  <w:style w:type="paragraph" w:customStyle="1" w:styleId="at15t3">
    <w:name w:val="at15t3"/>
    <w:basedOn w:val="Normal"/>
    <w:rsid w:val="009A4E70"/>
    <w:pPr>
      <w:spacing w:before="100" w:beforeAutospacing="1" w:after="100" w:afterAutospacing="1" w:line="240" w:lineRule="auto"/>
      <w:jc w:val="left"/>
    </w:pPr>
    <w:rPr>
      <w:sz w:val="24"/>
    </w:rPr>
  </w:style>
  <w:style w:type="paragraph" w:customStyle="1" w:styleId="at300bs7">
    <w:name w:val="at300bs7"/>
    <w:basedOn w:val="Normal"/>
    <w:rsid w:val="009A4E70"/>
    <w:pPr>
      <w:spacing w:before="100" w:beforeAutospacing="1" w:after="100" w:afterAutospacing="1" w:line="240" w:lineRule="auto"/>
      <w:jc w:val="left"/>
    </w:pPr>
    <w:rPr>
      <w:sz w:val="24"/>
    </w:rPr>
  </w:style>
  <w:style w:type="paragraph" w:customStyle="1" w:styleId="at300bs8">
    <w:name w:val="at300bs8"/>
    <w:basedOn w:val="Normal"/>
    <w:rsid w:val="009A4E70"/>
    <w:pPr>
      <w:spacing w:before="100" w:beforeAutospacing="1" w:after="100" w:afterAutospacing="1" w:line="240" w:lineRule="auto"/>
      <w:jc w:val="left"/>
    </w:pPr>
    <w:rPr>
      <w:sz w:val="24"/>
    </w:rPr>
  </w:style>
  <w:style w:type="paragraph" w:customStyle="1" w:styleId="at15t4">
    <w:name w:val="at15t4"/>
    <w:basedOn w:val="Normal"/>
    <w:rsid w:val="009A4E70"/>
    <w:pPr>
      <w:spacing w:before="100" w:beforeAutospacing="1" w:after="100" w:afterAutospacing="1" w:line="240" w:lineRule="auto"/>
      <w:jc w:val="left"/>
    </w:pPr>
    <w:rPr>
      <w:sz w:val="24"/>
    </w:rPr>
  </w:style>
  <w:style w:type="paragraph" w:customStyle="1" w:styleId="at15texpanded2">
    <w:name w:val="at15t_expanded2"/>
    <w:basedOn w:val="Normal"/>
    <w:rsid w:val="009A4E70"/>
    <w:pPr>
      <w:spacing w:before="100" w:beforeAutospacing="1" w:after="100" w:afterAutospacing="1" w:line="240" w:lineRule="auto"/>
      <w:ind w:right="60"/>
      <w:jc w:val="left"/>
    </w:pPr>
    <w:rPr>
      <w:sz w:val="24"/>
    </w:rPr>
  </w:style>
  <w:style w:type="paragraph" w:customStyle="1" w:styleId="at15tcompact2">
    <w:name w:val="at15t_compact2"/>
    <w:basedOn w:val="Normal"/>
    <w:rsid w:val="009A4E70"/>
    <w:pPr>
      <w:spacing w:before="100" w:beforeAutospacing="1" w:after="100" w:afterAutospacing="1" w:line="240" w:lineRule="auto"/>
      <w:ind w:right="60"/>
      <w:jc w:val="left"/>
    </w:pPr>
    <w:rPr>
      <w:sz w:val="24"/>
    </w:rPr>
  </w:style>
  <w:style w:type="paragraph" w:customStyle="1" w:styleId="atbtn3">
    <w:name w:val="atbtn3"/>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4">
    <w:name w:val="atbtn4"/>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3">
    <w:name w:val="atrse3"/>
    <w:basedOn w:val="Normal"/>
    <w:rsid w:val="009A4E70"/>
    <w:pPr>
      <w:spacing w:before="100" w:beforeAutospacing="1" w:after="100" w:afterAutospacing="1" w:line="240" w:lineRule="auto"/>
      <w:jc w:val="left"/>
    </w:pPr>
    <w:rPr>
      <w:color w:val="666666"/>
      <w:sz w:val="24"/>
    </w:rPr>
  </w:style>
  <w:style w:type="paragraph" w:customStyle="1" w:styleId="atrse4">
    <w:name w:val="atrse4"/>
    <w:basedOn w:val="Normal"/>
    <w:rsid w:val="009A4E70"/>
    <w:pPr>
      <w:spacing w:before="100" w:beforeAutospacing="1" w:after="100" w:afterAutospacing="1" w:line="240" w:lineRule="auto"/>
      <w:jc w:val="left"/>
    </w:pPr>
    <w:rPr>
      <w:color w:val="666666"/>
      <w:sz w:val="24"/>
    </w:rPr>
  </w:style>
  <w:style w:type="paragraph" w:customStyle="1" w:styleId="tmsg2">
    <w:name w:val="tmsg2"/>
    <w:basedOn w:val="Normal"/>
    <w:rsid w:val="009A4E70"/>
    <w:pPr>
      <w:spacing w:before="100" w:beforeAutospacing="1" w:after="100" w:afterAutospacing="1" w:line="240" w:lineRule="auto"/>
      <w:jc w:val="right"/>
    </w:pPr>
    <w:rPr>
      <w:sz w:val="24"/>
    </w:rPr>
  </w:style>
  <w:style w:type="paragraph" w:customStyle="1" w:styleId="aterror3">
    <w:name w:val="at_error3"/>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4">
    <w:name w:val="at_error4"/>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3">
    <w:name w:val="ac-logo3"/>
    <w:basedOn w:val="Normal"/>
    <w:rsid w:val="009A4E70"/>
    <w:pPr>
      <w:spacing w:before="100" w:beforeAutospacing="1" w:after="100" w:afterAutospacing="1" w:line="240" w:lineRule="auto"/>
      <w:jc w:val="left"/>
    </w:pPr>
    <w:rPr>
      <w:sz w:val="24"/>
    </w:rPr>
  </w:style>
  <w:style w:type="paragraph" w:customStyle="1" w:styleId="ac-logo4">
    <w:name w:val="ac-logo4"/>
    <w:basedOn w:val="Normal"/>
    <w:rsid w:val="009A4E70"/>
    <w:pPr>
      <w:spacing w:before="100" w:beforeAutospacing="1" w:after="100" w:afterAutospacing="1" w:line="240" w:lineRule="auto"/>
      <w:jc w:val="left"/>
    </w:pPr>
    <w:rPr>
      <w:sz w:val="24"/>
    </w:rPr>
  </w:style>
  <w:style w:type="paragraph" w:customStyle="1" w:styleId="atinp2">
    <w:name w:val="atinp2"/>
    <w:basedOn w:val="Normal"/>
    <w:rsid w:val="009A4E70"/>
    <w:pPr>
      <w:spacing w:before="100" w:beforeAutospacing="1" w:after="100" w:afterAutospacing="1" w:line="240" w:lineRule="auto"/>
      <w:jc w:val="left"/>
    </w:pPr>
    <w:rPr>
      <w:sz w:val="24"/>
    </w:rPr>
  </w:style>
  <w:style w:type="paragraph" w:customStyle="1" w:styleId="at-promo-content3">
    <w:name w:val="at-promo-content3"/>
    <w:basedOn w:val="Normal"/>
    <w:rsid w:val="009A4E70"/>
    <w:pPr>
      <w:spacing w:before="180" w:after="100" w:afterAutospacing="1" w:line="240" w:lineRule="auto"/>
      <w:jc w:val="left"/>
    </w:pPr>
    <w:rPr>
      <w:sz w:val="24"/>
    </w:rPr>
  </w:style>
  <w:style w:type="paragraph" w:customStyle="1" w:styleId="at-promo-content4">
    <w:name w:val="at-promo-content4"/>
    <w:basedOn w:val="Normal"/>
    <w:rsid w:val="009A4E70"/>
    <w:pPr>
      <w:spacing w:before="180" w:after="100" w:afterAutospacing="1" w:line="240" w:lineRule="auto"/>
      <w:jc w:val="left"/>
    </w:pPr>
    <w:rPr>
      <w:sz w:val="24"/>
    </w:rPr>
  </w:style>
  <w:style w:type="paragraph" w:customStyle="1" w:styleId="at-promo-btn3">
    <w:name w:val="at-promo-btn3"/>
    <w:basedOn w:val="Normal"/>
    <w:rsid w:val="009A4E70"/>
    <w:pPr>
      <w:spacing w:before="100" w:beforeAutospacing="1" w:after="100" w:afterAutospacing="1" w:line="240" w:lineRule="auto"/>
      <w:jc w:val="left"/>
    </w:pPr>
    <w:rPr>
      <w:sz w:val="24"/>
    </w:rPr>
  </w:style>
  <w:style w:type="paragraph" w:customStyle="1" w:styleId="at-promo-btn4">
    <w:name w:val="at-promo-btn4"/>
    <w:basedOn w:val="Normal"/>
    <w:rsid w:val="009A4E70"/>
    <w:pPr>
      <w:spacing w:before="100" w:beforeAutospacing="1" w:after="100" w:afterAutospacing="1" w:line="240" w:lineRule="auto"/>
      <w:jc w:val="left"/>
    </w:pPr>
    <w:rPr>
      <w:sz w:val="24"/>
    </w:rPr>
  </w:style>
  <w:style w:type="paragraph" w:customStyle="1" w:styleId="addthistoolbox2">
    <w:name w:val="addthis_toolbox2"/>
    <w:basedOn w:val="Normal"/>
    <w:rsid w:val="009A4E70"/>
    <w:pPr>
      <w:spacing w:line="240" w:lineRule="auto"/>
      <w:jc w:val="left"/>
    </w:pPr>
    <w:rPr>
      <w:sz w:val="24"/>
    </w:rPr>
  </w:style>
  <w:style w:type="paragraph" w:customStyle="1" w:styleId="atm-f2">
    <w:name w:val="atm-f2"/>
    <w:basedOn w:val="Normal"/>
    <w:rsid w:val="009A4E70"/>
    <w:pPr>
      <w:spacing w:before="100" w:beforeAutospacing="1" w:after="100" w:afterAutospacing="1" w:line="240" w:lineRule="auto"/>
      <w:jc w:val="left"/>
    </w:pPr>
    <w:rPr>
      <w:sz w:val="14"/>
      <w:szCs w:val="14"/>
    </w:rPr>
  </w:style>
  <w:style w:type="paragraph" w:customStyle="1" w:styleId="atm-f-logo2">
    <w:name w:val="atm-f-logo2"/>
    <w:basedOn w:val="Normal"/>
    <w:rsid w:val="009A4E70"/>
    <w:pPr>
      <w:spacing w:before="100" w:beforeAutospacing="1" w:after="100" w:afterAutospacing="1" w:line="240" w:lineRule="auto"/>
      <w:jc w:val="left"/>
    </w:pPr>
    <w:rPr>
      <w:sz w:val="24"/>
    </w:rPr>
  </w:style>
  <w:style w:type="paragraph" w:customStyle="1" w:styleId="atimglb2">
    <w:name w:val="atimglb2"/>
    <w:basedOn w:val="Normal"/>
    <w:rsid w:val="009A4E70"/>
    <w:pPr>
      <w:spacing w:before="100" w:beforeAutospacing="1" w:after="100" w:afterAutospacing="1" w:line="240" w:lineRule="auto"/>
      <w:jc w:val="left"/>
    </w:pPr>
    <w:rPr>
      <w:sz w:val="24"/>
    </w:rPr>
  </w:style>
  <w:style w:type="paragraph" w:customStyle="1" w:styleId="dialogtitle2">
    <w:name w:val="dialog_title2"/>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2">
    <w:name w:val="dialog_title&gt;span2"/>
    <w:basedOn w:val="Normal"/>
    <w:rsid w:val="009A4E70"/>
    <w:pPr>
      <w:spacing w:before="100" w:beforeAutospacing="1" w:after="100" w:afterAutospacing="1" w:line="240" w:lineRule="auto"/>
      <w:jc w:val="left"/>
    </w:pPr>
    <w:rPr>
      <w:sz w:val="24"/>
    </w:rPr>
  </w:style>
  <w:style w:type="paragraph" w:customStyle="1" w:styleId="dialogheader2">
    <w:name w:val="dialog_header2"/>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2">
    <w:name w:val="touchable_button2"/>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2">
    <w:name w:val="header_center2"/>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2">
    <w:name w:val="dialog_content2"/>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2">
    <w:name w:val="dialog_footer2"/>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2">
    <w:name w:val="fb_loader2"/>
    <w:basedOn w:val="Normal"/>
    <w:rsid w:val="009A4E70"/>
    <w:pPr>
      <w:spacing w:before="100" w:beforeAutospacing="1" w:after="100" w:afterAutospacing="1" w:line="240" w:lineRule="auto"/>
      <w:ind w:left="-240"/>
      <w:jc w:val="left"/>
    </w:pPr>
    <w:rPr>
      <w:sz w:val="24"/>
    </w:rPr>
  </w:style>
  <w:style w:type="paragraph" w:customStyle="1" w:styleId="atcs2">
    <w:name w:val="atc_s2"/>
    <w:basedOn w:val="Normal"/>
    <w:rsid w:val="009A4E70"/>
    <w:pPr>
      <w:spacing w:before="100" w:beforeAutospacing="1" w:after="100" w:afterAutospacing="1" w:line="240" w:lineRule="auto"/>
      <w:jc w:val="left"/>
    </w:pPr>
    <w:rPr>
      <w:sz w:val="24"/>
    </w:rPr>
  </w:style>
  <w:style w:type="paragraph" w:customStyle="1" w:styleId="addthisbuttonexpanded3">
    <w:name w:val="addthis_button_expanded3"/>
    <w:basedOn w:val="Normal"/>
    <w:rsid w:val="009A4E70"/>
    <w:pPr>
      <w:spacing w:before="100" w:beforeAutospacing="1" w:after="45" w:line="495" w:lineRule="atLeast"/>
      <w:jc w:val="center"/>
    </w:pPr>
    <w:rPr>
      <w:b/>
      <w:bCs/>
      <w:color w:val="333333"/>
      <w:sz w:val="24"/>
    </w:rPr>
  </w:style>
  <w:style w:type="paragraph" w:customStyle="1" w:styleId="atcs-span2">
    <w:name w:val="atc_s-span2"/>
    <w:basedOn w:val="Normal"/>
    <w:rsid w:val="009A4E70"/>
    <w:pPr>
      <w:spacing w:before="100" w:beforeAutospacing="1" w:after="100" w:afterAutospacing="1" w:line="240" w:lineRule="auto"/>
      <w:jc w:val="left"/>
    </w:pPr>
    <w:rPr>
      <w:sz w:val="24"/>
    </w:rPr>
  </w:style>
  <w:style w:type="paragraph" w:customStyle="1" w:styleId="addthisbuttonexpanded4">
    <w:name w:val="addthis_button_expanded4"/>
    <w:basedOn w:val="Normal"/>
    <w:rsid w:val="009A4E70"/>
    <w:pPr>
      <w:spacing w:before="100" w:beforeAutospacing="1" w:after="45" w:line="495" w:lineRule="atLeast"/>
      <w:jc w:val="center"/>
    </w:pPr>
    <w:rPr>
      <w:b/>
      <w:bCs/>
      <w:sz w:val="24"/>
    </w:rPr>
  </w:style>
  <w:style w:type="paragraph" w:customStyle="1" w:styleId="addthiscounter2">
    <w:name w:val="addthis_counter2"/>
    <w:basedOn w:val="Normal"/>
    <w:rsid w:val="009A4E70"/>
    <w:pPr>
      <w:spacing w:before="100" w:beforeAutospacing="1" w:after="100" w:afterAutospacing="1" w:line="240" w:lineRule="auto"/>
      <w:jc w:val="left"/>
    </w:pPr>
    <w:rPr>
      <w:b/>
      <w:bCs/>
      <w:color w:val="FFFFFF"/>
      <w:sz w:val="24"/>
    </w:rPr>
  </w:style>
  <w:style w:type="paragraph" w:customStyle="1" w:styleId="ob-rec-source">
    <w:name w:val="ob-rec-source"/>
    <w:basedOn w:val="Normal"/>
    <w:rsid w:val="009A4E70"/>
    <w:pPr>
      <w:spacing w:before="100" w:beforeAutospacing="1" w:after="100" w:afterAutospacing="1" w:line="240" w:lineRule="auto"/>
      <w:jc w:val="left"/>
    </w:pPr>
    <w:rPr>
      <w:sz w:val="24"/>
    </w:rPr>
  </w:style>
  <w:style w:type="paragraph" w:customStyle="1" w:styleId="ob-rec-date">
    <w:name w:val="ob-rec-date"/>
    <w:basedOn w:val="Normal"/>
    <w:rsid w:val="009A4E70"/>
    <w:pPr>
      <w:spacing w:before="100" w:beforeAutospacing="1" w:after="100" w:afterAutospacing="1" w:line="240" w:lineRule="auto"/>
      <w:jc w:val="left"/>
    </w:pPr>
    <w:rPr>
      <w:sz w:val="24"/>
    </w:rPr>
  </w:style>
  <w:style w:type="paragraph" w:customStyle="1" w:styleId="ob-tcolor3">
    <w:name w:val="ob-tcolor3"/>
    <w:basedOn w:val="Normal"/>
    <w:rsid w:val="009A4E70"/>
    <w:pPr>
      <w:spacing w:before="100" w:beforeAutospacing="1" w:after="100" w:afterAutospacing="1" w:line="240" w:lineRule="auto"/>
      <w:jc w:val="left"/>
    </w:pPr>
    <w:rPr>
      <w:sz w:val="24"/>
    </w:rPr>
  </w:style>
  <w:style w:type="paragraph" w:customStyle="1" w:styleId="atitem5">
    <w:name w:val="at_item5"/>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31">
    <w:name w:val="at4-icon31"/>
    <w:basedOn w:val="Normal"/>
    <w:rsid w:val="009A4E70"/>
    <w:pPr>
      <w:spacing w:line="240" w:lineRule="atLeast"/>
      <w:ind w:firstLine="25072"/>
      <w:jc w:val="left"/>
    </w:pPr>
    <w:rPr>
      <w:sz w:val="24"/>
    </w:rPr>
  </w:style>
  <w:style w:type="paragraph" w:customStyle="1" w:styleId="at4-icon32">
    <w:name w:val="at4-icon32"/>
    <w:basedOn w:val="Normal"/>
    <w:rsid w:val="009A4E70"/>
    <w:pPr>
      <w:spacing w:line="240" w:lineRule="atLeast"/>
      <w:ind w:firstLine="25072"/>
      <w:jc w:val="left"/>
    </w:pPr>
    <w:rPr>
      <w:sz w:val="24"/>
    </w:rPr>
  </w:style>
  <w:style w:type="paragraph" w:customStyle="1" w:styleId="at4-icon33">
    <w:name w:val="at4-icon33"/>
    <w:basedOn w:val="Normal"/>
    <w:rsid w:val="009A4E70"/>
    <w:pPr>
      <w:spacing w:line="240" w:lineRule="atLeast"/>
      <w:ind w:firstLine="25072"/>
      <w:jc w:val="left"/>
    </w:pPr>
    <w:rPr>
      <w:sz w:val="24"/>
    </w:rPr>
  </w:style>
  <w:style w:type="paragraph" w:customStyle="1" w:styleId="at4-icon34">
    <w:name w:val="at4-icon34"/>
    <w:basedOn w:val="Normal"/>
    <w:rsid w:val="009A4E70"/>
    <w:pPr>
      <w:spacing w:line="480" w:lineRule="atLeast"/>
      <w:ind w:firstLine="25072"/>
      <w:jc w:val="left"/>
    </w:pPr>
    <w:rPr>
      <w:sz w:val="24"/>
    </w:rPr>
  </w:style>
  <w:style w:type="paragraph" w:customStyle="1" w:styleId="at4-icon35">
    <w:name w:val="at4-icon35"/>
    <w:basedOn w:val="Normal"/>
    <w:rsid w:val="009A4E70"/>
    <w:pPr>
      <w:spacing w:line="480" w:lineRule="atLeast"/>
      <w:ind w:firstLine="25072"/>
      <w:jc w:val="left"/>
    </w:pPr>
    <w:rPr>
      <w:sz w:val="24"/>
    </w:rPr>
  </w:style>
  <w:style w:type="paragraph" w:customStyle="1" w:styleId="at4-icon36">
    <w:name w:val="at4-icon36"/>
    <w:basedOn w:val="Normal"/>
    <w:rsid w:val="009A4E70"/>
    <w:pPr>
      <w:ind w:firstLine="25072"/>
      <w:jc w:val="left"/>
    </w:pPr>
    <w:rPr>
      <w:sz w:val="24"/>
    </w:rPr>
  </w:style>
  <w:style w:type="paragraph" w:customStyle="1" w:styleId="at4-icon37">
    <w:name w:val="at4-icon37"/>
    <w:basedOn w:val="Normal"/>
    <w:rsid w:val="009A4E70"/>
    <w:pPr>
      <w:ind w:firstLine="25072"/>
      <w:jc w:val="left"/>
    </w:pPr>
    <w:rPr>
      <w:sz w:val="24"/>
    </w:rPr>
  </w:style>
  <w:style w:type="paragraph" w:customStyle="1" w:styleId="at4-icon38">
    <w:name w:val="at4-icon38"/>
    <w:basedOn w:val="Normal"/>
    <w:rsid w:val="009A4E70"/>
    <w:pPr>
      <w:spacing w:line="300" w:lineRule="atLeast"/>
      <w:ind w:firstLine="25072"/>
      <w:jc w:val="left"/>
    </w:pPr>
    <w:rPr>
      <w:sz w:val="24"/>
    </w:rPr>
  </w:style>
  <w:style w:type="paragraph" w:customStyle="1" w:styleId="at4-icon39">
    <w:name w:val="at4-icon39"/>
    <w:basedOn w:val="Normal"/>
    <w:rsid w:val="009A4E70"/>
    <w:pPr>
      <w:spacing w:line="300" w:lineRule="atLeast"/>
      <w:ind w:firstLine="25072"/>
      <w:jc w:val="left"/>
    </w:pPr>
    <w:rPr>
      <w:sz w:val="24"/>
    </w:rPr>
  </w:style>
  <w:style w:type="paragraph" w:customStyle="1" w:styleId="at4-icon40">
    <w:name w:val="at4-icon40"/>
    <w:basedOn w:val="Normal"/>
    <w:rsid w:val="009A4E70"/>
    <w:pPr>
      <w:spacing w:line="240" w:lineRule="atLeast"/>
      <w:ind w:firstLine="300"/>
      <w:jc w:val="left"/>
    </w:pPr>
    <w:rPr>
      <w:sz w:val="24"/>
    </w:rPr>
  </w:style>
  <w:style w:type="paragraph" w:customStyle="1" w:styleId="at4-icon41">
    <w:name w:val="at4-icon41"/>
    <w:basedOn w:val="Normal"/>
    <w:rsid w:val="009A4E70"/>
    <w:pPr>
      <w:spacing w:line="240" w:lineRule="atLeast"/>
      <w:ind w:right="75" w:firstLine="25072"/>
      <w:jc w:val="left"/>
    </w:pPr>
    <w:rPr>
      <w:sz w:val="24"/>
    </w:rPr>
  </w:style>
  <w:style w:type="paragraph" w:customStyle="1" w:styleId="at4-icon42">
    <w:name w:val="at4-icon42"/>
    <w:basedOn w:val="Normal"/>
    <w:rsid w:val="009A4E70"/>
    <w:pPr>
      <w:spacing w:line="240" w:lineRule="atLeast"/>
      <w:ind w:right="75" w:firstLine="25072"/>
      <w:jc w:val="left"/>
    </w:pPr>
    <w:rPr>
      <w:sz w:val="24"/>
    </w:rPr>
  </w:style>
  <w:style w:type="paragraph" w:customStyle="1" w:styleId="at4-icon43">
    <w:name w:val="at4-icon43"/>
    <w:basedOn w:val="Normal"/>
    <w:rsid w:val="009A4E70"/>
    <w:pPr>
      <w:spacing w:line="240" w:lineRule="atLeast"/>
      <w:ind w:right="75" w:firstLine="25072"/>
      <w:jc w:val="left"/>
    </w:pPr>
    <w:rPr>
      <w:sz w:val="24"/>
    </w:rPr>
  </w:style>
  <w:style w:type="paragraph" w:customStyle="1" w:styleId="atbold3">
    <w:name w:val="at_bold3"/>
    <w:basedOn w:val="Normal"/>
    <w:rsid w:val="009A4E70"/>
    <w:pPr>
      <w:spacing w:before="100" w:beforeAutospacing="1" w:after="100" w:afterAutospacing="1" w:line="240" w:lineRule="auto"/>
      <w:jc w:val="left"/>
    </w:pPr>
    <w:rPr>
      <w:b/>
      <w:bCs/>
      <w:sz w:val="24"/>
    </w:rPr>
  </w:style>
  <w:style w:type="paragraph" w:customStyle="1" w:styleId="atitem6">
    <w:name w:val="at_item6"/>
    <w:basedOn w:val="Normal"/>
    <w:rsid w:val="009A4E70"/>
    <w:pPr>
      <w:spacing w:before="15" w:after="15" w:line="240" w:lineRule="auto"/>
      <w:ind w:left="15" w:right="15"/>
      <w:jc w:val="left"/>
    </w:pPr>
    <w:rPr>
      <w:sz w:val="24"/>
    </w:rPr>
  </w:style>
  <w:style w:type="paragraph" w:customStyle="1" w:styleId="fbiframewidget3">
    <w:name w:val="fb_iframe_widget3"/>
    <w:basedOn w:val="Normal"/>
    <w:rsid w:val="009A4E70"/>
    <w:pPr>
      <w:spacing w:before="100" w:beforeAutospacing="1" w:after="100" w:afterAutospacing="1" w:line="240" w:lineRule="auto"/>
      <w:jc w:val="left"/>
    </w:pPr>
    <w:rPr>
      <w:sz w:val="24"/>
    </w:rPr>
  </w:style>
  <w:style w:type="character" w:customStyle="1" w:styleId="addthisfollowlabel3">
    <w:name w:val="addthis_follow_label3"/>
    <w:basedOn w:val="DefaultParagraphFont"/>
    <w:rsid w:val="009A4E70"/>
    <w:rPr>
      <w:vanish/>
      <w:webHidden w:val="0"/>
      <w:specVanish w:val="0"/>
    </w:rPr>
  </w:style>
  <w:style w:type="paragraph" w:customStyle="1" w:styleId="addthisseparator3">
    <w:name w:val="addthis_separator3"/>
    <w:basedOn w:val="Normal"/>
    <w:rsid w:val="009A4E70"/>
    <w:pPr>
      <w:spacing w:line="240" w:lineRule="auto"/>
      <w:ind w:left="75" w:right="75"/>
      <w:jc w:val="left"/>
    </w:pPr>
    <w:rPr>
      <w:sz w:val="24"/>
    </w:rPr>
  </w:style>
  <w:style w:type="paragraph" w:customStyle="1" w:styleId="at4-icon44">
    <w:name w:val="at4-icon44"/>
    <w:basedOn w:val="Normal"/>
    <w:rsid w:val="009A4E70"/>
    <w:pPr>
      <w:spacing w:line="240" w:lineRule="atLeast"/>
      <w:ind w:firstLine="25072"/>
      <w:jc w:val="left"/>
    </w:pPr>
    <w:rPr>
      <w:sz w:val="24"/>
    </w:rPr>
  </w:style>
  <w:style w:type="paragraph" w:customStyle="1" w:styleId="at4-icon45">
    <w:name w:val="at4-icon45"/>
    <w:basedOn w:val="Normal"/>
    <w:rsid w:val="009A4E70"/>
    <w:pPr>
      <w:spacing w:line="240" w:lineRule="atLeast"/>
      <w:ind w:firstLine="25072"/>
      <w:jc w:val="left"/>
    </w:pPr>
    <w:rPr>
      <w:sz w:val="24"/>
    </w:rPr>
  </w:style>
  <w:style w:type="paragraph" w:customStyle="1" w:styleId="at300b3">
    <w:name w:val="at300b3"/>
    <w:basedOn w:val="Normal"/>
    <w:rsid w:val="009A4E70"/>
    <w:pPr>
      <w:spacing w:before="100" w:beforeAutospacing="1" w:after="100" w:afterAutospacing="1" w:line="240" w:lineRule="auto"/>
      <w:jc w:val="left"/>
    </w:pPr>
    <w:rPr>
      <w:sz w:val="24"/>
    </w:rPr>
  </w:style>
  <w:style w:type="paragraph" w:customStyle="1" w:styleId="at300bo3">
    <w:name w:val="at300bo3"/>
    <w:basedOn w:val="Normal"/>
    <w:rsid w:val="009A4E70"/>
    <w:pPr>
      <w:spacing w:before="100" w:beforeAutospacing="1" w:after="100" w:afterAutospacing="1" w:line="240" w:lineRule="auto"/>
      <w:jc w:val="left"/>
    </w:pPr>
    <w:rPr>
      <w:sz w:val="24"/>
    </w:rPr>
  </w:style>
  <w:style w:type="paragraph" w:customStyle="1" w:styleId="at300m3">
    <w:name w:val="at300m3"/>
    <w:basedOn w:val="Normal"/>
    <w:rsid w:val="009A4E70"/>
    <w:pPr>
      <w:spacing w:before="100" w:beforeAutospacing="1" w:after="100" w:afterAutospacing="1" w:line="240" w:lineRule="auto"/>
      <w:jc w:val="left"/>
    </w:pPr>
    <w:rPr>
      <w:sz w:val="24"/>
    </w:rPr>
  </w:style>
  <w:style w:type="paragraph" w:customStyle="1" w:styleId="at300bs9">
    <w:name w:val="at300bs9"/>
    <w:basedOn w:val="Normal"/>
    <w:rsid w:val="009A4E70"/>
    <w:pPr>
      <w:spacing w:before="100" w:beforeAutospacing="1" w:after="100" w:afterAutospacing="1" w:line="240" w:lineRule="auto"/>
      <w:jc w:val="left"/>
    </w:pPr>
    <w:rPr>
      <w:sz w:val="24"/>
    </w:rPr>
  </w:style>
  <w:style w:type="paragraph" w:customStyle="1" w:styleId="at300bs10">
    <w:name w:val="at300bs10"/>
    <w:basedOn w:val="Normal"/>
    <w:rsid w:val="009A4E70"/>
    <w:pPr>
      <w:spacing w:before="100" w:beforeAutospacing="1" w:after="100" w:afterAutospacing="1" w:line="240" w:lineRule="auto"/>
      <w:jc w:val="left"/>
    </w:pPr>
    <w:rPr>
      <w:sz w:val="24"/>
    </w:rPr>
  </w:style>
  <w:style w:type="paragraph" w:customStyle="1" w:styleId="at15t5">
    <w:name w:val="at15t5"/>
    <w:basedOn w:val="Normal"/>
    <w:rsid w:val="009A4E70"/>
    <w:pPr>
      <w:spacing w:before="100" w:beforeAutospacing="1" w:after="100" w:afterAutospacing="1" w:line="240" w:lineRule="auto"/>
      <w:jc w:val="left"/>
    </w:pPr>
    <w:rPr>
      <w:sz w:val="24"/>
    </w:rPr>
  </w:style>
  <w:style w:type="paragraph" w:customStyle="1" w:styleId="at300bs11">
    <w:name w:val="at300bs11"/>
    <w:basedOn w:val="Normal"/>
    <w:rsid w:val="009A4E70"/>
    <w:pPr>
      <w:spacing w:before="100" w:beforeAutospacing="1" w:after="100" w:afterAutospacing="1" w:line="240" w:lineRule="auto"/>
      <w:jc w:val="left"/>
    </w:pPr>
    <w:rPr>
      <w:sz w:val="24"/>
    </w:rPr>
  </w:style>
  <w:style w:type="paragraph" w:customStyle="1" w:styleId="at300bs12">
    <w:name w:val="at300bs12"/>
    <w:basedOn w:val="Normal"/>
    <w:rsid w:val="009A4E70"/>
    <w:pPr>
      <w:spacing w:before="100" w:beforeAutospacing="1" w:after="100" w:afterAutospacing="1" w:line="240" w:lineRule="auto"/>
      <w:jc w:val="left"/>
    </w:pPr>
    <w:rPr>
      <w:sz w:val="24"/>
    </w:rPr>
  </w:style>
  <w:style w:type="paragraph" w:customStyle="1" w:styleId="at15t6">
    <w:name w:val="at15t6"/>
    <w:basedOn w:val="Normal"/>
    <w:rsid w:val="009A4E70"/>
    <w:pPr>
      <w:spacing w:before="100" w:beforeAutospacing="1" w:after="100" w:afterAutospacing="1" w:line="240" w:lineRule="auto"/>
      <w:jc w:val="left"/>
    </w:pPr>
    <w:rPr>
      <w:sz w:val="24"/>
    </w:rPr>
  </w:style>
  <w:style w:type="paragraph" w:customStyle="1" w:styleId="at15texpanded3">
    <w:name w:val="at15t_expanded3"/>
    <w:basedOn w:val="Normal"/>
    <w:rsid w:val="009A4E70"/>
    <w:pPr>
      <w:spacing w:before="100" w:beforeAutospacing="1" w:after="100" w:afterAutospacing="1" w:line="240" w:lineRule="auto"/>
      <w:ind w:right="60"/>
      <w:jc w:val="left"/>
    </w:pPr>
    <w:rPr>
      <w:sz w:val="24"/>
    </w:rPr>
  </w:style>
  <w:style w:type="paragraph" w:customStyle="1" w:styleId="at15tcompact3">
    <w:name w:val="at15t_compact3"/>
    <w:basedOn w:val="Normal"/>
    <w:rsid w:val="009A4E70"/>
    <w:pPr>
      <w:spacing w:before="100" w:beforeAutospacing="1" w:after="100" w:afterAutospacing="1" w:line="240" w:lineRule="auto"/>
      <w:ind w:right="60"/>
      <w:jc w:val="left"/>
    </w:pPr>
    <w:rPr>
      <w:sz w:val="24"/>
    </w:rPr>
  </w:style>
  <w:style w:type="paragraph" w:customStyle="1" w:styleId="atbtn5">
    <w:name w:val="atbtn5"/>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6">
    <w:name w:val="atbtn6"/>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5">
    <w:name w:val="atrse5"/>
    <w:basedOn w:val="Normal"/>
    <w:rsid w:val="009A4E70"/>
    <w:pPr>
      <w:spacing w:before="100" w:beforeAutospacing="1" w:after="100" w:afterAutospacing="1" w:line="240" w:lineRule="auto"/>
      <w:jc w:val="left"/>
    </w:pPr>
    <w:rPr>
      <w:color w:val="666666"/>
      <w:sz w:val="24"/>
    </w:rPr>
  </w:style>
  <w:style w:type="paragraph" w:customStyle="1" w:styleId="atrse6">
    <w:name w:val="atrse6"/>
    <w:basedOn w:val="Normal"/>
    <w:rsid w:val="009A4E70"/>
    <w:pPr>
      <w:spacing w:before="100" w:beforeAutospacing="1" w:after="100" w:afterAutospacing="1" w:line="240" w:lineRule="auto"/>
      <w:jc w:val="left"/>
    </w:pPr>
    <w:rPr>
      <w:color w:val="666666"/>
      <w:sz w:val="24"/>
    </w:rPr>
  </w:style>
  <w:style w:type="paragraph" w:customStyle="1" w:styleId="tmsg3">
    <w:name w:val="tmsg3"/>
    <w:basedOn w:val="Normal"/>
    <w:rsid w:val="009A4E70"/>
    <w:pPr>
      <w:spacing w:before="100" w:beforeAutospacing="1" w:after="100" w:afterAutospacing="1" w:line="240" w:lineRule="auto"/>
      <w:jc w:val="right"/>
    </w:pPr>
    <w:rPr>
      <w:sz w:val="24"/>
    </w:rPr>
  </w:style>
  <w:style w:type="paragraph" w:customStyle="1" w:styleId="aterror5">
    <w:name w:val="at_error5"/>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6">
    <w:name w:val="at_error6"/>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5">
    <w:name w:val="ac-logo5"/>
    <w:basedOn w:val="Normal"/>
    <w:rsid w:val="009A4E70"/>
    <w:pPr>
      <w:spacing w:before="100" w:beforeAutospacing="1" w:after="100" w:afterAutospacing="1" w:line="240" w:lineRule="auto"/>
      <w:jc w:val="left"/>
    </w:pPr>
    <w:rPr>
      <w:sz w:val="24"/>
    </w:rPr>
  </w:style>
  <w:style w:type="paragraph" w:customStyle="1" w:styleId="ac-logo6">
    <w:name w:val="ac-logo6"/>
    <w:basedOn w:val="Normal"/>
    <w:rsid w:val="009A4E70"/>
    <w:pPr>
      <w:spacing w:before="100" w:beforeAutospacing="1" w:after="100" w:afterAutospacing="1" w:line="240" w:lineRule="auto"/>
      <w:jc w:val="left"/>
    </w:pPr>
    <w:rPr>
      <w:sz w:val="24"/>
    </w:rPr>
  </w:style>
  <w:style w:type="paragraph" w:customStyle="1" w:styleId="atinp3">
    <w:name w:val="atinp3"/>
    <w:basedOn w:val="Normal"/>
    <w:rsid w:val="009A4E70"/>
    <w:pPr>
      <w:spacing w:before="100" w:beforeAutospacing="1" w:after="100" w:afterAutospacing="1" w:line="240" w:lineRule="auto"/>
      <w:jc w:val="left"/>
    </w:pPr>
    <w:rPr>
      <w:sz w:val="24"/>
    </w:rPr>
  </w:style>
  <w:style w:type="paragraph" w:customStyle="1" w:styleId="at-promo-content5">
    <w:name w:val="at-promo-content5"/>
    <w:basedOn w:val="Normal"/>
    <w:rsid w:val="009A4E70"/>
    <w:pPr>
      <w:spacing w:before="180" w:after="100" w:afterAutospacing="1" w:line="240" w:lineRule="auto"/>
      <w:jc w:val="left"/>
    </w:pPr>
    <w:rPr>
      <w:sz w:val="24"/>
    </w:rPr>
  </w:style>
  <w:style w:type="paragraph" w:customStyle="1" w:styleId="at-promo-content6">
    <w:name w:val="at-promo-content6"/>
    <w:basedOn w:val="Normal"/>
    <w:rsid w:val="009A4E70"/>
    <w:pPr>
      <w:spacing w:before="180" w:after="100" w:afterAutospacing="1" w:line="240" w:lineRule="auto"/>
      <w:jc w:val="left"/>
    </w:pPr>
    <w:rPr>
      <w:sz w:val="24"/>
    </w:rPr>
  </w:style>
  <w:style w:type="paragraph" w:customStyle="1" w:styleId="at-promo-btn5">
    <w:name w:val="at-promo-btn5"/>
    <w:basedOn w:val="Normal"/>
    <w:rsid w:val="009A4E70"/>
    <w:pPr>
      <w:spacing w:before="100" w:beforeAutospacing="1" w:after="100" w:afterAutospacing="1" w:line="240" w:lineRule="auto"/>
      <w:jc w:val="left"/>
    </w:pPr>
    <w:rPr>
      <w:sz w:val="24"/>
    </w:rPr>
  </w:style>
  <w:style w:type="paragraph" w:customStyle="1" w:styleId="at-promo-btn6">
    <w:name w:val="at-promo-btn6"/>
    <w:basedOn w:val="Normal"/>
    <w:rsid w:val="009A4E70"/>
    <w:pPr>
      <w:spacing w:before="100" w:beforeAutospacing="1" w:after="100" w:afterAutospacing="1" w:line="240" w:lineRule="auto"/>
      <w:jc w:val="left"/>
    </w:pPr>
    <w:rPr>
      <w:sz w:val="24"/>
    </w:rPr>
  </w:style>
  <w:style w:type="paragraph" w:customStyle="1" w:styleId="addthistoolbox3">
    <w:name w:val="addthis_toolbox3"/>
    <w:basedOn w:val="Normal"/>
    <w:rsid w:val="009A4E70"/>
    <w:pPr>
      <w:spacing w:line="240" w:lineRule="auto"/>
      <w:jc w:val="left"/>
    </w:pPr>
    <w:rPr>
      <w:sz w:val="24"/>
    </w:rPr>
  </w:style>
  <w:style w:type="paragraph" w:customStyle="1" w:styleId="atm-f3">
    <w:name w:val="atm-f3"/>
    <w:basedOn w:val="Normal"/>
    <w:rsid w:val="009A4E70"/>
    <w:pPr>
      <w:spacing w:before="100" w:beforeAutospacing="1" w:after="100" w:afterAutospacing="1" w:line="240" w:lineRule="auto"/>
      <w:jc w:val="left"/>
    </w:pPr>
    <w:rPr>
      <w:sz w:val="14"/>
      <w:szCs w:val="14"/>
    </w:rPr>
  </w:style>
  <w:style w:type="paragraph" w:customStyle="1" w:styleId="atm-f-logo3">
    <w:name w:val="atm-f-logo3"/>
    <w:basedOn w:val="Normal"/>
    <w:rsid w:val="009A4E70"/>
    <w:pPr>
      <w:spacing w:before="100" w:beforeAutospacing="1" w:after="100" w:afterAutospacing="1" w:line="240" w:lineRule="auto"/>
      <w:jc w:val="left"/>
    </w:pPr>
    <w:rPr>
      <w:sz w:val="24"/>
    </w:rPr>
  </w:style>
  <w:style w:type="paragraph" w:customStyle="1" w:styleId="atimglb3">
    <w:name w:val="atimglb3"/>
    <w:basedOn w:val="Normal"/>
    <w:rsid w:val="009A4E70"/>
    <w:pPr>
      <w:spacing w:before="100" w:beforeAutospacing="1" w:after="100" w:afterAutospacing="1" w:line="240" w:lineRule="auto"/>
      <w:jc w:val="left"/>
    </w:pPr>
    <w:rPr>
      <w:sz w:val="24"/>
    </w:rPr>
  </w:style>
  <w:style w:type="paragraph" w:customStyle="1" w:styleId="dialogtitle3">
    <w:name w:val="dialog_title3"/>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3">
    <w:name w:val="dialog_title&gt;span3"/>
    <w:basedOn w:val="Normal"/>
    <w:rsid w:val="009A4E70"/>
    <w:pPr>
      <w:spacing w:before="100" w:beforeAutospacing="1" w:after="100" w:afterAutospacing="1" w:line="240" w:lineRule="auto"/>
      <w:jc w:val="left"/>
    </w:pPr>
    <w:rPr>
      <w:sz w:val="24"/>
    </w:rPr>
  </w:style>
  <w:style w:type="paragraph" w:customStyle="1" w:styleId="dialogheader3">
    <w:name w:val="dialog_header3"/>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3">
    <w:name w:val="touchable_button3"/>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3">
    <w:name w:val="header_center3"/>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3">
    <w:name w:val="dialog_content3"/>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3">
    <w:name w:val="dialog_footer3"/>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3">
    <w:name w:val="fb_loader3"/>
    <w:basedOn w:val="Normal"/>
    <w:rsid w:val="009A4E70"/>
    <w:pPr>
      <w:spacing w:before="100" w:beforeAutospacing="1" w:after="100" w:afterAutospacing="1" w:line="240" w:lineRule="auto"/>
      <w:ind w:left="-240"/>
      <w:jc w:val="left"/>
    </w:pPr>
    <w:rPr>
      <w:sz w:val="24"/>
    </w:rPr>
  </w:style>
  <w:style w:type="paragraph" w:customStyle="1" w:styleId="atcs3">
    <w:name w:val="atc_s3"/>
    <w:basedOn w:val="Normal"/>
    <w:rsid w:val="009A4E70"/>
    <w:pPr>
      <w:spacing w:before="100" w:beforeAutospacing="1" w:after="100" w:afterAutospacing="1" w:line="240" w:lineRule="auto"/>
      <w:jc w:val="left"/>
    </w:pPr>
    <w:rPr>
      <w:sz w:val="24"/>
    </w:rPr>
  </w:style>
  <w:style w:type="paragraph" w:customStyle="1" w:styleId="addthisbuttonexpanded5">
    <w:name w:val="addthis_button_expanded5"/>
    <w:basedOn w:val="Normal"/>
    <w:rsid w:val="009A4E70"/>
    <w:pPr>
      <w:spacing w:before="100" w:beforeAutospacing="1" w:after="45" w:line="495" w:lineRule="atLeast"/>
      <w:jc w:val="center"/>
    </w:pPr>
    <w:rPr>
      <w:b/>
      <w:bCs/>
      <w:color w:val="333333"/>
      <w:sz w:val="24"/>
    </w:rPr>
  </w:style>
  <w:style w:type="paragraph" w:customStyle="1" w:styleId="atcs-span3">
    <w:name w:val="atc_s-span3"/>
    <w:basedOn w:val="Normal"/>
    <w:rsid w:val="009A4E70"/>
    <w:pPr>
      <w:spacing w:before="100" w:beforeAutospacing="1" w:after="100" w:afterAutospacing="1" w:line="240" w:lineRule="auto"/>
      <w:jc w:val="left"/>
    </w:pPr>
    <w:rPr>
      <w:sz w:val="24"/>
    </w:rPr>
  </w:style>
  <w:style w:type="paragraph" w:customStyle="1" w:styleId="addthisbuttonexpanded6">
    <w:name w:val="addthis_button_expanded6"/>
    <w:basedOn w:val="Normal"/>
    <w:rsid w:val="009A4E70"/>
    <w:pPr>
      <w:spacing w:before="100" w:beforeAutospacing="1" w:after="45" w:line="495" w:lineRule="atLeast"/>
      <w:jc w:val="center"/>
    </w:pPr>
    <w:rPr>
      <w:b/>
      <w:bCs/>
      <w:sz w:val="24"/>
    </w:rPr>
  </w:style>
  <w:style w:type="paragraph" w:customStyle="1" w:styleId="addthiscounter3">
    <w:name w:val="addthis_counter3"/>
    <w:basedOn w:val="Normal"/>
    <w:rsid w:val="009A4E70"/>
    <w:pPr>
      <w:spacing w:before="100" w:beforeAutospacing="1" w:after="100" w:afterAutospacing="1" w:line="240" w:lineRule="auto"/>
      <w:jc w:val="left"/>
    </w:pPr>
    <w:rPr>
      <w:b/>
      <w:bCs/>
      <w:color w:val="FFFFFF"/>
      <w:sz w:val="24"/>
    </w:rPr>
  </w:style>
  <w:style w:type="paragraph" w:customStyle="1" w:styleId="ob-rec-source1">
    <w:name w:val="ob-rec-source1"/>
    <w:basedOn w:val="Normal"/>
    <w:rsid w:val="009A4E70"/>
    <w:pPr>
      <w:spacing w:before="100" w:beforeAutospacing="1" w:after="100" w:afterAutospacing="1" w:line="240" w:lineRule="auto"/>
      <w:jc w:val="left"/>
    </w:pPr>
    <w:rPr>
      <w:vanish/>
      <w:sz w:val="24"/>
    </w:rPr>
  </w:style>
  <w:style w:type="paragraph" w:customStyle="1" w:styleId="ob-rec-date1">
    <w:name w:val="ob-rec-date1"/>
    <w:basedOn w:val="Normal"/>
    <w:rsid w:val="009A4E70"/>
    <w:pPr>
      <w:spacing w:before="100" w:beforeAutospacing="1" w:after="100" w:afterAutospacing="1" w:line="240" w:lineRule="auto"/>
      <w:jc w:val="left"/>
    </w:pPr>
    <w:rPr>
      <w:vanish/>
      <w:sz w:val="24"/>
    </w:rPr>
  </w:style>
  <w:style w:type="character" w:customStyle="1" w:styleId="ob-unit">
    <w:name w:val="ob-unit"/>
    <w:basedOn w:val="DefaultParagraphFont"/>
    <w:rsid w:val="009A4E70"/>
  </w:style>
  <w:style w:type="character" w:customStyle="1" w:styleId="oblogo">
    <w:name w:val="ob_logo"/>
    <w:basedOn w:val="DefaultParagraphFont"/>
    <w:rsid w:val="009A4E70"/>
  </w:style>
  <w:style w:type="character" w:customStyle="1" w:styleId="adbelowtext">
    <w:name w:val="ad_below_text"/>
    <w:basedOn w:val="DefaultParagraphFont"/>
    <w:rsid w:val="009A4E70"/>
  </w:style>
  <w:style w:type="character" w:customStyle="1" w:styleId="arrows">
    <w:name w:val="arrows"/>
    <w:basedOn w:val="DefaultParagraphFont"/>
    <w:rsid w:val="009A4E70"/>
  </w:style>
  <w:style w:type="character" w:customStyle="1" w:styleId="count7138931">
    <w:name w:val="count7138931"/>
    <w:basedOn w:val="DefaultParagraphFont"/>
    <w:rsid w:val="009A4E70"/>
  </w:style>
  <w:style w:type="character" w:customStyle="1" w:styleId="count7141963">
    <w:name w:val="count7141963"/>
    <w:basedOn w:val="DefaultParagraphFont"/>
    <w:rsid w:val="009A4E70"/>
  </w:style>
  <w:style w:type="character" w:customStyle="1" w:styleId="count7138676">
    <w:name w:val="count7138676"/>
    <w:basedOn w:val="DefaultParagraphFont"/>
    <w:rsid w:val="009A4E70"/>
  </w:style>
  <w:style w:type="character" w:customStyle="1" w:styleId="count7137985">
    <w:name w:val="count7137985"/>
    <w:basedOn w:val="DefaultParagraphFont"/>
    <w:rsid w:val="009A4E70"/>
  </w:style>
  <w:style w:type="character" w:customStyle="1" w:styleId="count7133767">
    <w:name w:val="count7133767"/>
    <w:basedOn w:val="DefaultParagraphFont"/>
    <w:rsid w:val="009A4E70"/>
  </w:style>
  <w:style w:type="character" w:customStyle="1" w:styleId="count7143398">
    <w:name w:val="count7143398"/>
    <w:basedOn w:val="DefaultParagraphFont"/>
    <w:rsid w:val="009A4E70"/>
  </w:style>
  <w:style w:type="character" w:customStyle="1" w:styleId="count7134412">
    <w:name w:val="count7134412"/>
    <w:basedOn w:val="DefaultParagraphFont"/>
    <w:rsid w:val="009A4E70"/>
  </w:style>
  <w:style w:type="character" w:customStyle="1" w:styleId="count7141961">
    <w:name w:val="count7141961"/>
    <w:basedOn w:val="DefaultParagraphFont"/>
    <w:rsid w:val="009A4E70"/>
  </w:style>
  <w:style w:type="character" w:customStyle="1" w:styleId="count7143346">
    <w:name w:val="count7143346"/>
    <w:basedOn w:val="DefaultParagraphFont"/>
    <w:rsid w:val="009A4E70"/>
  </w:style>
  <w:style w:type="character" w:customStyle="1" w:styleId="count7139333">
    <w:name w:val="count7139333"/>
    <w:basedOn w:val="DefaultParagraphFont"/>
    <w:rsid w:val="009A4E70"/>
  </w:style>
  <w:style w:type="paragraph" w:customStyle="1" w:styleId="ui-accordion-header">
    <w:name w:val="ui-accordion-header"/>
    <w:basedOn w:val="Normal"/>
    <w:rsid w:val="009A4E70"/>
    <w:pPr>
      <w:spacing w:before="100" w:beforeAutospacing="1" w:after="100" w:afterAutospacing="1" w:line="240" w:lineRule="auto"/>
      <w:jc w:val="left"/>
    </w:pPr>
    <w:rPr>
      <w:sz w:val="24"/>
    </w:rPr>
  </w:style>
  <w:style w:type="paragraph" w:customStyle="1" w:styleId="ob-tcolor4">
    <w:name w:val="ob-tcolor4"/>
    <w:basedOn w:val="Normal"/>
    <w:rsid w:val="009A4E70"/>
    <w:pPr>
      <w:spacing w:before="100" w:beforeAutospacing="1" w:after="100" w:afterAutospacing="1" w:line="240" w:lineRule="auto"/>
      <w:jc w:val="left"/>
    </w:pPr>
    <w:rPr>
      <w:sz w:val="24"/>
    </w:rPr>
  </w:style>
  <w:style w:type="paragraph" w:customStyle="1" w:styleId="atitem7">
    <w:name w:val="at_item7"/>
    <w:basedOn w:val="Normal"/>
    <w:rsid w:val="009A4E7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sz w:val="24"/>
    </w:rPr>
  </w:style>
  <w:style w:type="paragraph" w:customStyle="1" w:styleId="at4-icon46">
    <w:name w:val="at4-icon46"/>
    <w:basedOn w:val="Normal"/>
    <w:rsid w:val="009A4E70"/>
    <w:pPr>
      <w:spacing w:line="240" w:lineRule="atLeast"/>
      <w:ind w:firstLine="25072"/>
      <w:jc w:val="left"/>
    </w:pPr>
    <w:rPr>
      <w:sz w:val="24"/>
    </w:rPr>
  </w:style>
  <w:style w:type="paragraph" w:customStyle="1" w:styleId="at4-icon47">
    <w:name w:val="at4-icon47"/>
    <w:basedOn w:val="Normal"/>
    <w:rsid w:val="009A4E70"/>
    <w:pPr>
      <w:spacing w:line="240" w:lineRule="atLeast"/>
      <w:ind w:firstLine="25072"/>
      <w:jc w:val="left"/>
    </w:pPr>
    <w:rPr>
      <w:sz w:val="24"/>
    </w:rPr>
  </w:style>
  <w:style w:type="paragraph" w:customStyle="1" w:styleId="at4-icon48">
    <w:name w:val="at4-icon48"/>
    <w:basedOn w:val="Normal"/>
    <w:rsid w:val="009A4E70"/>
    <w:pPr>
      <w:spacing w:line="240" w:lineRule="atLeast"/>
      <w:ind w:firstLine="25072"/>
      <w:jc w:val="left"/>
    </w:pPr>
    <w:rPr>
      <w:sz w:val="24"/>
    </w:rPr>
  </w:style>
  <w:style w:type="paragraph" w:customStyle="1" w:styleId="at4-icon49">
    <w:name w:val="at4-icon49"/>
    <w:basedOn w:val="Normal"/>
    <w:rsid w:val="009A4E70"/>
    <w:pPr>
      <w:spacing w:line="480" w:lineRule="atLeast"/>
      <w:ind w:firstLine="25072"/>
      <w:jc w:val="left"/>
    </w:pPr>
    <w:rPr>
      <w:sz w:val="24"/>
    </w:rPr>
  </w:style>
  <w:style w:type="paragraph" w:customStyle="1" w:styleId="at4-icon50">
    <w:name w:val="at4-icon50"/>
    <w:basedOn w:val="Normal"/>
    <w:rsid w:val="009A4E70"/>
    <w:pPr>
      <w:spacing w:line="480" w:lineRule="atLeast"/>
      <w:ind w:firstLine="25072"/>
      <w:jc w:val="left"/>
    </w:pPr>
    <w:rPr>
      <w:sz w:val="24"/>
    </w:rPr>
  </w:style>
  <w:style w:type="paragraph" w:customStyle="1" w:styleId="at4-icon51">
    <w:name w:val="at4-icon51"/>
    <w:basedOn w:val="Normal"/>
    <w:rsid w:val="009A4E70"/>
    <w:pPr>
      <w:ind w:firstLine="25072"/>
      <w:jc w:val="left"/>
    </w:pPr>
    <w:rPr>
      <w:sz w:val="24"/>
    </w:rPr>
  </w:style>
  <w:style w:type="paragraph" w:customStyle="1" w:styleId="at4-icon52">
    <w:name w:val="at4-icon52"/>
    <w:basedOn w:val="Normal"/>
    <w:rsid w:val="009A4E70"/>
    <w:pPr>
      <w:ind w:firstLine="25072"/>
      <w:jc w:val="left"/>
    </w:pPr>
    <w:rPr>
      <w:sz w:val="24"/>
    </w:rPr>
  </w:style>
  <w:style w:type="paragraph" w:customStyle="1" w:styleId="at4-icon53">
    <w:name w:val="at4-icon53"/>
    <w:basedOn w:val="Normal"/>
    <w:rsid w:val="009A4E70"/>
    <w:pPr>
      <w:spacing w:line="300" w:lineRule="atLeast"/>
      <w:ind w:firstLine="25072"/>
      <w:jc w:val="left"/>
    </w:pPr>
    <w:rPr>
      <w:sz w:val="24"/>
    </w:rPr>
  </w:style>
  <w:style w:type="paragraph" w:customStyle="1" w:styleId="at4-icon54">
    <w:name w:val="at4-icon54"/>
    <w:basedOn w:val="Normal"/>
    <w:rsid w:val="009A4E70"/>
    <w:pPr>
      <w:spacing w:line="300" w:lineRule="atLeast"/>
      <w:ind w:firstLine="25072"/>
      <w:jc w:val="left"/>
    </w:pPr>
    <w:rPr>
      <w:sz w:val="24"/>
    </w:rPr>
  </w:style>
  <w:style w:type="paragraph" w:customStyle="1" w:styleId="at4-icon55">
    <w:name w:val="at4-icon55"/>
    <w:basedOn w:val="Normal"/>
    <w:rsid w:val="009A4E70"/>
    <w:pPr>
      <w:spacing w:line="240" w:lineRule="atLeast"/>
      <w:ind w:firstLine="300"/>
      <w:jc w:val="left"/>
    </w:pPr>
    <w:rPr>
      <w:sz w:val="24"/>
    </w:rPr>
  </w:style>
  <w:style w:type="paragraph" w:customStyle="1" w:styleId="at4-icon56">
    <w:name w:val="at4-icon56"/>
    <w:basedOn w:val="Normal"/>
    <w:rsid w:val="009A4E70"/>
    <w:pPr>
      <w:spacing w:line="240" w:lineRule="atLeast"/>
      <w:ind w:right="75" w:firstLine="25072"/>
      <w:jc w:val="left"/>
    </w:pPr>
    <w:rPr>
      <w:sz w:val="24"/>
    </w:rPr>
  </w:style>
  <w:style w:type="paragraph" w:customStyle="1" w:styleId="at4-icon57">
    <w:name w:val="at4-icon57"/>
    <w:basedOn w:val="Normal"/>
    <w:rsid w:val="009A4E70"/>
    <w:pPr>
      <w:spacing w:line="240" w:lineRule="atLeast"/>
      <w:ind w:right="75" w:firstLine="25072"/>
      <w:jc w:val="left"/>
    </w:pPr>
    <w:rPr>
      <w:sz w:val="24"/>
    </w:rPr>
  </w:style>
  <w:style w:type="paragraph" w:customStyle="1" w:styleId="at4-icon58">
    <w:name w:val="at4-icon58"/>
    <w:basedOn w:val="Normal"/>
    <w:rsid w:val="009A4E70"/>
    <w:pPr>
      <w:spacing w:line="240" w:lineRule="atLeast"/>
      <w:ind w:right="75" w:firstLine="25072"/>
      <w:jc w:val="left"/>
    </w:pPr>
    <w:rPr>
      <w:sz w:val="24"/>
    </w:rPr>
  </w:style>
  <w:style w:type="paragraph" w:customStyle="1" w:styleId="atbold4">
    <w:name w:val="at_bold4"/>
    <w:basedOn w:val="Normal"/>
    <w:rsid w:val="009A4E70"/>
    <w:pPr>
      <w:spacing w:before="100" w:beforeAutospacing="1" w:after="100" w:afterAutospacing="1" w:line="240" w:lineRule="auto"/>
      <w:jc w:val="left"/>
    </w:pPr>
    <w:rPr>
      <w:b/>
      <w:bCs/>
      <w:sz w:val="24"/>
    </w:rPr>
  </w:style>
  <w:style w:type="paragraph" w:customStyle="1" w:styleId="atitem8">
    <w:name w:val="at_item8"/>
    <w:basedOn w:val="Normal"/>
    <w:rsid w:val="009A4E70"/>
    <w:pPr>
      <w:spacing w:before="15" w:after="15" w:line="240" w:lineRule="auto"/>
      <w:ind w:left="15" w:right="15"/>
      <w:jc w:val="left"/>
    </w:pPr>
    <w:rPr>
      <w:sz w:val="24"/>
    </w:rPr>
  </w:style>
  <w:style w:type="paragraph" w:customStyle="1" w:styleId="fbiframewidget4">
    <w:name w:val="fb_iframe_widget4"/>
    <w:basedOn w:val="Normal"/>
    <w:rsid w:val="009A4E70"/>
    <w:pPr>
      <w:spacing w:before="100" w:beforeAutospacing="1" w:after="100" w:afterAutospacing="1" w:line="240" w:lineRule="auto"/>
      <w:jc w:val="left"/>
    </w:pPr>
    <w:rPr>
      <w:sz w:val="24"/>
    </w:rPr>
  </w:style>
  <w:style w:type="character" w:customStyle="1" w:styleId="addthisfollowlabel4">
    <w:name w:val="addthis_follow_label4"/>
    <w:basedOn w:val="DefaultParagraphFont"/>
    <w:rsid w:val="009A4E70"/>
    <w:rPr>
      <w:vanish/>
      <w:webHidden w:val="0"/>
      <w:specVanish w:val="0"/>
    </w:rPr>
  </w:style>
  <w:style w:type="paragraph" w:customStyle="1" w:styleId="addthisseparator4">
    <w:name w:val="addthis_separator4"/>
    <w:basedOn w:val="Normal"/>
    <w:rsid w:val="009A4E70"/>
    <w:pPr>
      <w:spacing w:line="240" w:lineRule="auto"/>
      <w:ind w:left="75" w:right="75"/>
      <w:jc w:val="left"/>
    </w:pPr>
    <w:rPr>
      <w:sz w:val="24"/>
    </w:rPr>
  </w:style>
  <w:style w:type="paragraph" w:customStyle="1" w:styleId="at4-icon59">
    <w:name w:val="at4-icon59"/>
    <w:basedOn w:val="Normal"/>
    <w:rsid w:val="009A4E70"/>
    <w:pPr>
      <w:spacing w:line="240" w:lineRule="atLeast"/>
      <w:ind w:firstLine="25072"/>
      <w:jc w:val="left"/>
    </w:pPr>
    <w:rPr>
      <w:sz w:val="24"/>
    </w:rPr>
  </w:style>
  <w:style w:type="paragraph" w:customStyle="1" w:styleId="at4-icon60">
    <w:name w:val="at4-icon60"/>
    <w:basedOn w:val="Normal"/>
    <w:rsid w:val="009A4E70"/>
    <w:pPr>
      <w:spacing w:line="240" w:lineRule="atLeast"/>
      <w:ind w:firstLine="25072"/>
      <w:jc w:val="left"/>
    </w:pPr>
    <w:rPr>
      <w:sz w:val="24"/>
    </w:rPr>
  </w:style>
  <w:style w:type="paragraph" w:customStyle="1" w:styleId="at300b4">
    <w:name w:val="at300b4"/>
    <w:basedOn w:val="Normal"/>
    <w:rsid w:val="009A4E70"/>
    <w:pPr>
      <w:spacing w:before="100" w:beforeAutospacing="1" w:after="100" w:afterAutospacing="1" w:line="240" w:lineRule="auto"/>
      <w:jc w:val="left"/>
    </w:pPr>
    <w:rPr>
      <w:sz w:val="24"/>
    </w:rPr>
  </w:style>
  <w:style w:type="paragraph" w:customStyle="1" w:styleId="at300bo4">
    <w:name w:val="at300bo4"/>
    <w:basedOn w:val="Normal"/>
    <w:rsid w:val="009A4E70"/>
    <w:pPr>
      <w:spacing w:before="100" w:beforeAutospacing="1" w:after="100" w:afterAutospacing="1" w:line="240" w:lineRule="auto"/>
      <w:jc w:val="left"/>
    </w:pPr>
    <w:rPr>
      <w:sz w:val="24"/>
    </w:rPr>
  </w:style>
  <w:style w:type="paragraph" w:customStyle="1" w:styleId="at300m4">
    <w:name w:val="at300m4"/>
    <w:basedOn w:val="Normal"/>
    <w:rsid w:val="009A4E70"/>
    <w:pPr>
      <w:spacing w:before="100" w:beforeAutospacing="1" w:after="100" w:afterAutospacing="1" w:line="240" w:lineRule="auto"/>
      <w:jc w:val="left"/>
    </w:pPr>
    <w:rPr>
      <w:sz w:val="24"/>
    </w:rPr>
  </w:style>
  <w:style w:type="paragraph" w:customStyle="1" w:styleId="at300bs13">
    <w:name w:val="at300bs13"/>
    <w:basedOn w:val="Normal"/>
    <w:rsid w:val="009A4E70"/>
    <w:pPr>
      <w:spacing w:before="100" w:beforeAutospacing="1" w:after="100" w:afterAutospacing="1" w:line="240" w:lineRule="auto"/>
      <w:jc w:val="left"/>
    </w:pPr>
    <w:rPr>
      <w:sz w:val="24"/>
    </w:rPr>
  </w:style>
  <w:style w:type="paragraph" w:customStyle="1" w:styleId="at300bs14">
    <w:name w:val="at300bs14"/>
    <w:basedOn w:val="Normal"/>
    <w:rsid w:val="009A4E70"/>
    <w:pPr>
      <w:spacing w:before="100" w:beforeAutospacing="1" w:after="100" w:afterAutospacing="1" w:line="240" w:lineRule="auto"/>
      <w:jc w:val="left"/>
    </w:pPr>
    <w:rPr>
      <w:sz w:val="24"/>
    </w:rPr>
  </w:style>
  <w:style w:type="paragraph" w:customStyle="1" w:styleId="at15t7">
    <w:name w:val="at15t7"/>
    <w:basedOn w:val="Normal"/>
    <w:rsid w:val="009A4E70"/>
    <w:pPr>
      <w:spacing w:before="100" w:beforeAutospacing="1" w:after="100" w:afterAutospacing="1" w:line="240" w:lineRule="auto"/>
      <w:jc w:val="left"/>
    </w:pPr>
    <w:rPr>
      <w:sz w:val="24"/>
    </w:rPr>
  </w:style>
  <w:style w:type="paragraph" w:customStyle="1" w:styleId="at300bs15">
    <w:name w:val="at300bs15"/>
    <w:basedOn w:val="Normal"/>
    <w:rsid w:val="009A4E70"/>
    <w:pPr>
      <w:spacing w:before="100" w:beforeAutospacing="1" w:after="100" w:afterAutospacing="1" w:line="240" w:lineRule="auto"/>
      <w:jc w:val="left"/>
    </w:pPr>
    <w:rPr>
      <w:sz w:val="24"/>
    </w:rPr>
  </w:style>
  <w:style w:type="paragraph" w:customStyle="1" w:styleId="at300bs16">
    <w:name w:val="at300bs16"/>
    <w:basedOn w:val="Normal"/>
    <w:rsid w:val="009A4E70"/>
    <w:pPr>
      <w:spacing w:before="100" w:beforeAutospacing="1" w:after="100" w:afterAutospacing="1" w:line="240" w:lineRule="auto"/>
      <w:jc w:val="left"/>
    </w:pPr>
    <w:rPr>
      <w:sz w:val="24"/>
    </w:rPr>
  </w:style>
  <w:style w:type="paragraph" w:customStyle="1" w:styleId="at15t8">
    <w:name w:val="at15t8"/>
    <w:basedOn w:val="Normal"/>
    <w:rsid w:val="009A4E70"/>
    <w:pPr>
      <w:spacing w:before="100" w:beforeAutospacing="1" w:after="100" w:afterAutospacing="1" w:line="240" w:lineRule="auto"/>
      <w:jc w:val="left"/>
    </w:pPr>
    <w:rPr>
      <w:sz w:val="24"/>
    </w:rPr>
  </w:style>
  <w:style w:type="paragraph" w:customStyle="1" w:styleId="at15texpanded4">
    <w:name w:val="at15t_expanded4"/>
    <w:basedOn w:val="Normal"/>
    <w:rsid w:val="009A4E70"/>
    <w:pPr>
      <w:spacing w:before="100" w:beforeAutospacing="1" w:after="100" w:afterAutospacing="1" w:line="240" w:lineRule="auto"/>
      <w:ind w:right="60"/>
      <w:jc w:val="left"/>
    </w:pPr>
    <w:rPr>
      <w:sz w:val="24"/>
    </w:rPr>
  </w:style>
  <w:style w:type="paragraph" w:customStyle="1" w:styleId="at15tcompact4">
    <w:name w:val="at15t_compact4"/>
    <w:basedOn w:val="Normal"/>
    <w:rsid w:val="009A4E70"/>
    <w:pPr>
      <w:spacing w:before="100" w:beforeAutospacing="1" w:after="100" w:afterAutospacing="1" w:line="240" w:lineRule="auto"/>
      <w:ind w:right="60"/>
      <w:jc w:val="left"/>
    </w:pPr>
    <w:rPr>
      <w:sz w:val="24"/>
    </w:rPr>
  </w:style>
  <w:style w:type="paragraph" w:customStyle="1" w:styleId="atbtn7">
    <w:name w:val="atbtn7"/>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btn8">
    <w:name w:val="atbtn8"/>
    <w:basedOn w:val="Normal"/>
    <w:rsid w:val="009A4E70"/>
    <w:pPr>
      <w:pBdr>
        <w:top w:val="single" w:sz="6" w:space="2" w:color="B5B5B5"/>
        <w:left w:val="single" w:sz="6" w:space="3" w:color="B5B5B5"/>
        <w:bottom w:val="single" w:sz="6" w:space="2" w:color="B5B5B5"/>
        <w:right w:val="single" w:sz="6" w:space="3" w:color="B5B5B5"/>
      </w:pBdr>
      <w:shd w:val="clear" w:color="auto" w:fill="FFFFFF"/>
      <w:spacing w:line="240" w:lineRule="auto"/>
      <w:jc w:val="left"/>
    </w:pPr>
    <w:rPr>
      <w:b/>
      <w:bCs/>
      <w:color w:val="333333"/>
      <w:sz w:val="24"/>
    </w:rPr>
  </w:style>
  <w:style w:type="paragraph" w:customStyle="1" w:styleId="atrse7">
    <w:name w:val="atrse7"/>
    <w:basedOn w:val="Normal"/>
    <w:rsid w:val="009A4E70"/>
    <w:pPr>
      <w:spacing w:before="100" w:beforeAutospacing="1" w:after="100" w:afterAutospacing="1" w:line="240" w:lineRule="auto"/>
      <w:jc w:val="left"/>
    </w:pPr>
    <w:rPr>
      <w:color w:val="666666"/>
      <w:sz w:val="24"/>
    </w:rPr>
  </w:style>
  <w:style w:type="paragraph" w:customStyle="1" w:styleId="atrse8">
    <w:name w:val="atrse8"/>
    <w:basedOn w:val="Normal"/>
    <w:rsid w:val="009A4E70"/>
    <w:pPr>
      <w:spacing w:before="100" w:beforeAutospacing="1" w:after="100" w:afterAutospacing="1" w:line="240" w:lineRule="auto"/>
      <w:jc w:val="left"/>
    </w:pPr>
    <w:rPr>
      <w:color w:val="666666"/>
      <w:sz w:val="24"/>
    </w:rPr>
  </w:style>
  <w:style w:type="paragraph" w:customStyle="1" w:styleId="tmsg4">
    <w:name w:val="tmsg4"/>
    <w:basedOn w:val="Normal"/>
    <w:rsid w:val="009A4E70"/>
    <w:pPr>
      <w:spacing w:before="100" w:beforeAutospacing="1" w:after="100" w:afterAutospacing="1" w:line="240" w:lineRule="auto"/>
      <w:jc w:val="right"/>
    </w:pPr>
    <w:rPr>
      <w:sz w:val="24"/>
    </w:rPr>
  </w:style>
  <w:style w:type="paragraph" w:customStyle="1" w:styleId="aterror7">
    <w:name w:val="at_error7"/>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terror8">
    <w:name w:val="at_error8"/>
    <w:basedOn w:val="Normal"/>
    <w:rsid w:val="009A4E70"/>
    <w:pPr>
      <w:pBdr>
        <w:bottom w:val="single" w:sz="6" w:space="4" w:color="DF5666"/>
      </w:pBdr>
      <w:shd w:val="clear" w:color="auto" w:fill="F26D7D"/>
      <w:spacing w:before="100" w:beforeAutospacing="1" w:after="100" w:afterAutospacing="1" w:line="240" w:lineRule="auto"/>
      <w:jc w:val="left"/>
    </w:pPr>
    <w:rPr>
      <w:color w:val="FFFFFF"/>
      <w:sz w:val="24"/>
    </w:rPr>
  </w:style>
  <w:style w:type="paragraph" w:customStyle="1" w:styleId="ac-logo7">
    <w:name w:val="ac-logo7"/>
    <w:basedOn w:val="Normal"/>
    <w:rsid w:val="009A4E70"/>
    <w:pPr>
      <w:spacing w:before="100" w:beforeAutospacing="1" w:after="100" w:afterAutospacing="1" w:line="240" w:lineRule="auto"/>
      <w:jc w:val="left"/>
    </w:pPr>
    <w:rPr>
      <w:sz w:val="24"/>
    </w:rPr>
  </w:style>
  <w:style w:type="paragraph" w:customStyle="1" w:styleId="ac-logo8">
    <w:name w:val="ac-logo8"/>
    <w:basedOn w:val="Normal"/>
    <w:rsid w:val="009A4E70"/>
    <w:pPr>
      <w:spacing w:before="100" w:beforeAutospacing="1" w:after="100" w:afterAutospacing="1" w:line="240" w:lineRule="auto"/>
      <w:jc w:val="left"/>
    </w:pPr>
    <w:rPr>
      <w:sz w:val="24"/>
    </w:rPr>
  </w:style>
  <w:style w:type="paragraph" w:customStyle="1" w:styleId="atinp4">
    <w:name w:val="atinp4"/>
    <w:basedOn w:val="Normal"/>
    <w:rsid w:val="009A4E70"/>
    <w:pPr>
      <w:spacing w:before="100" w:beforeAutospacing="1" w:after="100" w:afterAutospacing="1" w:line="240" w:lineRule="auto"/>
      <w:jc w:val="left"/>
    </w:pPr>
    <w:rPr>
      <w:sz w:val="24"/>
    </w:rPr>
  </w:style>
  <w:style w:type="paragraph" w:customStyle="1" w:styleId="at-promo-content7">
    <w:name w:val="at-promo-content7"/>
    <w:basedOn w:val="Normal"/>
    <w:rsid w:val="009A4E70"/>
    <w:pPr>
      <w:spacing w:before="180" w:after="100" w:afterAutospacing="1" w:line="240" w:lineRule="auto"/>
      <w:jc w:val="left"/>
    </w:pPr>
    <w:rPr>
      <w:sz w:val="24"/>
    </w:rPr>
  </w:style>
  <w:style w:type="paragraph" w:customStyle="1" w:styleId="at-promo-content8">
    <w:name w:val="at-promo-content8"/>
    <w:basedOn w:val="Normal"/>
    <w:rsid w:val="009A4E70"/>
    <w:pPr>
      <w:spacing w:before="180" w:after="100" w:afterAutospacing="1" w:line="240" w:lineRule="auto"/>
      <w:jc w:val="left"/>
    </w:pPr>
    <w:rPr>
      <w:sz w:val="24"/>
    </w:rPr>
  </w:style>
  <w:style w:type="paragraph" w:customStyle="1" w:styleId="at-promo-btn7">
    <w:name w:val="at-promo-btn7"/>
    <w:basedOn w:val="Normal"/>
    <w:rsid w:val="009A4E70"/>
    <w:pPr>
      <w:spacing w:before="100" w:beforeAutospacing="1" w:after="100" w:afterAutospacing="1" w:line="240" w:lineRule="auto"/>
      <w:jc w:val="left"/>
    </w:pPr>
    <w:rPr>
      <w:sz w:val="24"/>
    </w:rPr>
  </w:style>
  <w:style w:type="paragraph" w:customStyle="1" w:styleId="at-promo-btn8">
    <w:name w:val="at-promo-btn8"/>
    <w:basedOn w:val="Normal"/>
    <w:rsid w:val="009A4E70"/>
    <w:pPr>
      <w:spacing w:before="100" w:beforeAutospacing="1" w:after="100" w:afterAutospacing="1" w:line="240" w:lineRule="auto"/>
      <w:jc w:val="left"/>
    </w:pPr>
    <w:rPr>
      <w:sz w:val="24"/>
    </w:rPr>
  </w:style>
  <w:style w:type="paragraph" w:customStyle="1" w:styleId="addthistoolbox4">
    <w:name w:val="addthis_toolbox4"/>
    <w:basedOn w:val="Normal"/>
    <w:rsid w:val="009A4E70"/>
    <w:pPr>
      <w:spacing w:line="240" w:lineRule="auto"/>
      <w:jc w:val="left"/>
    </w:pPr>
    <w:rPr>
      <w:sz w:val="24"/>
    </w:rPr>
  </w:style>
  <w:style w:type="paragraph" w:customStyle="1" w:styleId="atm-f4">
    <w:name w:val="atm-f4"/>
    <w:basedOn w:val="Normal"/>
    <w:rsid w:val="009A4E70"/>
    <w:pPr>
      <w:spacing w:before="100" w:beforeAutospacing="1" w:after="100" w:afterAutospacing="1" w:line="240" w:lineRule="auto"/>
      <w:jc w:val="left"/>
    </w:pPr>
    <w:rPr>
      <w:sz w:val="14"/>
      <w:szCs w:val="14"/>
    </w:rPr>
  </w:style>
  <w:style w:type="paragraph" w:customStyle="1" w:styleId="atm-f-logo4">
    <w:name w:val="atm-f-logo4"/>
    <w:basedOn w:val="Normal"/>
    <w:rsid w:val="009A4E70"/>
    <w:pPr>
      <w:spacing w:before="100" w:beforeAutospacing="1" w:after="100" w:afterAutospacing="1" w:line="240" w:lineRule="auto"/>
      <w:jc w:val="left"/>
    </w:pPr>
    <w:rPr>
      <w:sz w:val="24"/>
    </w:rPr>
  </w:style>
  <w:style w:type="paragraph" w:customStyle="1" w:styleId="atimglb4">
    <w:name w:val="atimglb4"/>
    <w:basedOn w:val="Normal"/>
    <w:rsid w:val="009A4E70"/>
    <w:pPr>
      <w:spacing w:before="100" w:beforeAutospacing="1" w:after="100" w:afterAutospacing="1" w:line="240" w:lineRule="auto"/>
      <w:jc w:val="left"/>
    </w:pPr>
    <w:rPr>
      <w:sz w:val="24"/>
    </w:rPr>
  </w:style>
  <w:style w:type="paragraph" w:customStyle="1" w:styleId="dialogtitle4">
    <w:name w:val="dialog_title4"/>
    <w:basedOn w:val="Normal"/>
    <w:rsid w:val="009A4E70"/>
    <w:pPr>
      <w:pBdr>
        <w:top w:val="single" w:sz="6" w:space="0" w:color="3A5795"/>
        <w:left w:val="single" w:sz="6" w:space="0" w:color="3A5795"/>
        <w:bottom w:val="single" w:sz="6" w:space="0" w:color="3A5795"/>
        <w:right w:val="single" w:sz="6" w:space="0" w:color="3A5795"/>
      </w:pBdr>
      <w:shd w:val="clear" w:color="auto" w:fill="6D84B4"/>
      <w:spacing w:line="240" w:lineRule="auto"/>
      <w:jc w:val="left"/>
    </w:pPr>
    <w:rPr>
      <w:b/>
      <w:bCs/>
      <w:color w:val="FFFFFF"/>
      <w:sz w:val="21"/>
      <w:szCs w:val="21"/>
    </w:rPr>
  </w:style>
  <w:style w:type="paragraph" w:customStyle="1" w:styleId="dialogtitlespan4">
    <w:name w:val="dialog_title&gt;span4"/>
    <w:basedOn w:val="Normal"/>
    <w:rsid w:val="009A4E70"/>
    <w:pPr>
      <w:spacing w:before="100" w:beforeAutospacing="1" w:after="100" w:afterAutospacing="1" w:line="240" w:lineRule="auto"/>
      <w:jc w:val="left"/>
    </w:pPr>
    <w:rPr>
      <w:sz w:val="24"/>
    </w:rPr>
  </w:style>
  <w:style w:type="paragraph" w:customStyle="1" w:styleId="dialogheader4">
    <w:name w:val="dialog_header4"/>
    <w:basedOn w:val="Normal"/>
    <w:rsid w:val="009A4E70"/>
    <w:pPr>
      <w:pBdr>
        <w:bottom w:val="single" w:sz="6" w:space="0" w:color="1D4088"/>
      </w:pBdr>
      <w:spacing w:before="100" w:beforeAutospacing="1" w:after="100" w:afterAutospacing="1" w:line="240" w:lineRule="auto"/>
      <w:jc w:val="left"/>
      <w:textAlignment w:val="center"/>
    </w:pPr>
    <w:rPr>
      <w:rFonts w:ascii="Helvetica" w:hAnsi="Helvetica" w:cs="Helvetica"/>
      <w:b/>
      <w:bCs/>
      <w:color w:val="FFFFFF"/>
      <w:sz w:val="21"/>
      <w:szCs w:val="21"/>
    </w:rPr>
  </w:style>
  <w:style w:type="paragraph" w:customStyle="1" w:styleId="touchablebutton4">
    <w:name w:val="touchable_button4"/>
    <w:basedOn w:val="Normal"/>
    <w:rsid w:val="009A4E70"/>
    <w:pPr>
      <w:pBdr>
        <w:top w:val="single" w:sz="6" w:space="3" w:color="2F477A"/>
        <w:left w:val="single" w:sz="6" w:space="9" w:color="2F477A"/>
        <w:bottom w:val="single" w:sz="6" w:space="3" w:color="2F477A"/>
        <w:right w:val="single" w:sz="6" w:space="9" w:color="2F477A"/>
      </w:pBdr>
      <w:spacing w:before="45" w:after="100" w:afterAutospacing="1" w:line="270" w:lineRule="atLeast"/>
      <w:jc w:val="left"/>
    </w:pPr>
    <w:rPr>
      <w:sz w:val="24"/>
    </w:rPr>
  </w:style>
  <w:style w:type="paragraph" w:customStyle="1" w:styleId="headercenter4">
    <w:name w:val="header_center4"/>
    <w:basedOn w:val="Normal"/>
    <w:rsid w:val="009A4E70"/>
    <w:pPr>
      <w:spacing w:before="100" w:beforeAutospacing="1" w:after="100" w:afterAutospacing="1" w:line="270" w:lineRule="atLeast"/>
      <w:jc w:val="center"/>
      <w:textAlignment w:val="center"/>
    </w:pPr>
    <w:rPr>
      <w:b/>
      <w:bCs/>
      <w:color w:val="FFFFFF"/>
      <w:sz w:val="24"/>
    </w:rPr>
  </w:style>
  <w:style w:type="paragraph" w:customStyle="1" w:styleId="dialogcontent4">
    <w:name w:val="dialog_content4"/>
    <w:basedOn w:val="Normal"/>
    <w:rsid w:val="009A4E7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sz w:val="24"/>
    </w:rPr>
  </w:style>
  <w:style w:type="paragraph" w:customStyle="1" w:styleId="dialogfooter4">
    <w:name w:val="dialog_footer4"/>
    <w:basedOn w:val="Normal"/>
    <w:rsid w:val="009A4E7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jc w:val="left"/>
    </w:pPr>
    <w:rPr>
      <w:sz w:val="24"/>
    </w:rPr>
  </w:style>
  <w:style w:type="paragraph" w:customStyle="1" w:styleId="fbloader4">
    <w:name w:val="fb_loader4"/>
    <w:basedOn w:val="Normal"/>
    <w:rsid w:val="009A4E70"/>
    <w:pPr>
      <w:spacing w:before="100" w:beforeAutospacing="1" w:after="100" w:afterAutospacing="1" w:line="240" w:lineRule="auto"/>
      <w:ind w:left="-240"/>
      <w:jc w:val="left"/>
    </w:pPr>
    <w:rPr>
      <w:sz w:val="24"/>
    </w:rPr>
  </w:style>
  <w:style w:type="paragraph" w:customStyle="1" w:styleId="atcs4">
    <w:name w:val="atc_s4"/>
    <w:basedOn w:val="Normal"/>
    <w:rsid w:val="009A4E70"/>
    <w:pPr>
      <w:spacing w:before="100" w:beforeAutospacing="1" w:after="100" w:afterAutospacing="1" w:line="240" w:lineRule="auto"/>
      <w:jc w:val="left"/>
    </w:pPr>
    <w:rPr>
      <w:sz w:val="24"/>
    </w:rPr>
  </w:style>
  <w:style w:type="paragraph" w:customStyle="1" w:styleId="addthisbuttonexpanded7">
    <w:name w:val="addthis_button_expanded7"/>
    <w:basedOn w:val="Normal"/>
    <w:rsid w:val="009A4E70"/>
    <w:pPr>
      <w:spacing w:before="100" w:beforeAutospacing="1" w:after="45" w:line="495" w:lineRule="atLeast"/>
      <w:jc w:val="center"/>
    </w:pPr>
    <w:rPr>
      <w:b/>
      <w:bCs/>
      <w:color w:val="333333"/>
      <w:sz w:val="24"/>
    </w:rPr>
  </w:style>
  <w:style w:type="paragraph" w:customStyle="1" w:styleId="atcs-span4">
    <w:name w:val="atc_s-span4"/>
    <w:basedOn w:val="Normal"/>
    <w:rsid w:val="009A4E70"/>
    <w:pPr>
      <w:spacing w:before="100" w:beforeAutospacing="1" w:after="100" w:afterAutospacing="1" w:line="240" w:lineRule="auto"/>
      <w:jc w:val="left"/>
    </w:pPr>
    <w:rPr>
      <w:sz w:val="24"/>
    </w:rPr>
  </w:style>
  <w:style w:type="paragraph" w:customStyle="1" w:styleId="addthisbuttonexpanded8">
    <w:name w:val="addthis_button_expanded8"/>
    <w:basedOn w:val="Normal"/>
    <w:rsid w:val="009A4E70"/>
    <w:pPr>
      <w:spacing w:before="100" w:beforeAutospacing="1" w:after="45" w:line="495" w:lineRule="atLeast"/>
      <w:jc w:val="center"/>
    </w:pPr>
    <w:rPr>
      <w:b/>
      <w:bCs/>
      <w:sz w:val="24"/>
    </w:rPr>
  </w:style>
  <w:style w:type="paragraph" w:customStyle="1" w:styleId="addthiscounter4">
    <w:name w:val="addthis_counter4"/>
    <w:basedOn w:val="Normal"/>
    <w:rsid w:val="009A4E70"/>
    <w:pPr>
      <w:spacing w:before="100" w:beforeAutospacing="1" w:after="100" w:afterAutospacing="1" w:line="240" w:lineRule="auto"/>
      <w:jc w:val="left"/>
    </w:pPr>
    <w:rPr>
      <w:b/>
      <w:bCs/>
      <w:color w:val="FFFFFF"/>
      <w:sz w:val="24"/>
    </w:rPr>
  </w:style>
  <w:style w:type="paragraph" w:customStyle="1" w:styleId="ob-rec-source2">
    <w:name w:val="ob-rec-source2"/>
    <w:basedOn w:val="Normal"/>
    <w:rsid w:val="009A4E70"/>
    <w:pPr>
      <w:spacing w:before="100" w:beforeAutospacing="1" w:after="100" w:afterAutospacing="1" w:line="240" w:lineRule="auto"/>
      <w:jc w:val="left"/>
    </w:pPr>
    <w:rPr>
      <w:vanish/>
      <w:sz w:val="24"/>
    </w:rPr>
  </w:style>
  <w:style w:type="paragraph" w:customStyle="1" w:styleId="ob-rec-date2">
    <w:name w:val="ob-rec-date2"/>
    <w:basedOn w:val="Normal"/>
    <w:rsid w:val="009A4E70"/>
    <w:pPr>
      <w:spacing w:before="100" w:beforeAutospacing="1" w:after="100" w:afterAutospacing="1" w:line="240" w:lineRule="auto"/>
      <w:jc w:val="left"/>
    </w:pPr>
    <w:rPr>
      <w:vanish/>
      <w:sz w:val="24"/>
    </w:rPr>
  </w:style>
  <w:style w:type="paragraph" w:customStyle="1" w:styleId="ui-accordion-header1">
    <w:name w:val="ui-accordion-header1"/>
    <w:basedOn w:val="Normal"/>
    <w:rsid w:val="009A4E70"/>
    <w:pPr>
      <w:spacing w:before="100" w:beforeAutospacing="1" w:after="100" w:afterAutospacing="1" w:line="240" w:lineRule="auto"/>
      <w:jc w:val="left"/>
    </w:pPr>
    <w:rPr>
      <w:sz w:val="24"/>
    </w:rPr>
  </w:style>
  <w:style w:type="character" w:customStyle="1" w:styleId="s-link">
    <w:name w:val="s-link"/>
    <w:basedOn w:val="DefaultParagraphFont"/>
    <w:rsid w:val="009A4E70"/>
  </w:style>
  <w:style w:type="paragraph" w:customStyle="1" w:styleId="copyright">
    <w:name w:val="copyright"/>
    <w:basedOn w:val="Normal"/>
    <w:rsid w:val="009A4E70"/>
    <w:pPr>
      <w:spacing w:before="100" w:beforeAutospacing="1" w:after="100" w:afterAutospacing="1" w:line="240" w:lineRule="auto"/>
      <w:jc w:val="left"/>
    </w:pPr>
    <w:rPr>
      <w:sz w:val="24"/>
    </w:rPr>
  </w:style>
  <w:style w:type="character" w:styleId="HTMLCite">
    <w:name w:val="HTML Cite"/>
    <w:basedOn w:val="DefaultParagraphFont"/>
    <w:uiPriority w:val="99"/>
    <w:semiHidden/>
    <w:unhideWhenUsed/>
    <w:rsid w:val="009A4E70"/>
    <w:rPr>
      <w:i/>
      <w:iCs/>
    </w:rPr>
  </w:style>
  <w:style w:type="character" w:customStyle="1" w:styleId="citation">
    <w:name w:val="citation"/>
    <w:basedOn w:val="DefaultParagraphFont"/>
    <w:rsid w:val="009A4E70"/>
  </w:style>
  <w:style w:type="character" w:customStyle="1" w:styleId="reference-accessdate">
    <w:name w:val="reference-accessdate"/>
    <w:basedOn w:val="DefaultParagraphFont"/>
    <w:rsid w:val="009A4E70"/>
  </w:style>
  <w:style w:type="character" w:customStyle="1" w:styleId="nowrap1">
    <w:name w:val="nowrap1"/>
    <w:basedOn w:val="DefaultParagraphFont"/>
    <w:rsid w:val="009A4E70"/>
  </w:style>
  <w:style w:type="character" w:customStyle="1" w:styleId="verdana12ash1">
    <w:name w:val="verdana12ash1"/>
    <w:rsid w:val="009A4E70"/>
    <w:rPr>
      <w:rFonts w:ascii="Verdana" w:hAnsi="Verdana" w:hint="default"/>
      <w:color w:val="666666"/>
      <w:sz w:val="12"/>
      <w:szCs w:val="12"/>
    </w:rPr>
  </w:style>
  <w:style w:type="character" w:styleId="HTMLTypewriter">
    <w:name w:val="HTML Typewriter"/>
    <w:basedOn w:val="DefaultParagraphFont"/>
    <w:rsid w:val="009A4E70"/>
    <w:rPr>
      <w:rFonts w:ascii="Courier New" w:eastAsia="Times New Roman" w:hAnsi="Courier New" w:cs="Courier New"/>
      <w:sz w:val="20"/>
      <w:szCs w:val="20"/>
    </w:rPr>
  </w:style>
  <w:style w:type="character" w:customStyle="1" w:styleId="category1">
    <w:name w:val="category1"/>
    <w:basedOn w:val="DefaultParagraphFont"/>
    <w:rsid w:val="009A4E70"/>
    <w:rPr>
      <w:rFonts w:ascii="Verdana" w:hAnsi="Verdana" w:hint="default"/>
      <w:b/>
      <w:bCs/>
      <w:caps w:val="0"/>
      <w:color w:val="666666"/>
      <w:spacing w:val="1"/>
      <w:sz w:val="17"/>
      <w:szCs w:val="17"/>
    </w:rPr>
  </w:style>
  <w:style w:type="character" w:customStyle="1" w:styleId="categorydata2">
    <w:name w:val="category_data2"/>
    <w:basedOn w:val="DefaultParagraphFont"/>
    <w:rsid w:val="009A4E70"/>
    <w:rPr>
      <w:rFonts w:ascii="Arial" w:hAnsi="Arial" w:cs="Arial" w:hint="default"/>
      <w:color w:val="707070"/>
      <w:spacing w:val="15"/>
      <w:sz w:val="17"/>
      <w:szCs w:val="17"/>
    </w:rPr>
  </w:style>
  <w:style w:type="paragraph" w:customStyle="1" w:styleId="TexteCourant">
    <w:name w:val="TexteCourant"/>
    <w:rsid w:val="001C5C1A"/>
    <w:pPr>
      <w:suppressAutoHyphens/>
      <w:spacing w:before="120" w:after="20"/>
      <w:ind w:left="851" w:firstLine="1"/>
      <w:jc w:val="both"/>
    </w:pPr>
    <w:rPr>
      <w:rFonts w:ascii="Times" w:hAnsi="Times"/>
      <w:sz w:val="24"/>
      <w:szCs w:val="24"/>
    </w:rPr>
  </w:style>
  <w:style w:type="paragraph" w:customStyle="1" w:styleId="Remarque">
    <w:name w:val="Remarque"/>
    <w:next w:val="Normal"/>
    <w:rsid w:val="001C5C1A"/>
    <w:pPr>
      <w:tabs>
        <w:tab w:val="left" w:pos="1418"/>
      </w:tabs>
      <w:suppressAutoHyphens/>
      <w:spacing w:before="160"/>
      <w:ind w:left="1418" w:right="3402" w:firstLine="1"/>
      <w:jc w:val="both"/>
    </w:pPr>
    <w:rPr>
      <w:rFonts w:ascii="Arial Narrow" w:hAnsi="Arial Narrow"/>
      <w:sz w:val="18"/>
      <w:szCs w:val="24"/>
    </w:rPr>
  </w:style>
  <w:style w:type="character" w:styleId="SubtleEmphasis">
    <w:name w:val="Subtle Emphasis"/>
    <w:basedOn w:val="DefaultParagraphFont"/>
    <w:uiPriority w:val="19"/>
    <w:qFormat/>
    <w:rsid w:val="00850C20"/>
    <w:rPr>
      <w:i/>
      <w:iCs/>
      <w:color w:val="404040" w:themeColor="text1" w:themeTint="BF"/>
    </w:rPr>
  </w:style>
  <w:style w:type="character" w:customStyle="1" w:styleId="Heading8Char">
    <w:name w:val="Heading 8 Char"/>
    <w:basedOn w:val="DefaultParagraphFont"/>
    <w:link w:val="Heading8"/>
    <w:rsid w:val="005C77F8"/>
    <w:rPr>
      <w:sz w:val="22"/>
      <w:szCs w:val="22"/>
      <w:lang w:val="en-GB" w:eastAsia="en-GB"/>
    </w:rPr>
  </w:style>
  <w:style w:type="character" w:customStyle="1" w:styleId="Heading9Char">
    <w:name w:val="Heading 9 Char"/>
    <w:basedOn w:val="DefaultParagraphFont"/>
    <w:link w:val="Heading9"/>
    <w:rsid w:val="005C77F8"/>
    <w:rPr>
      <w:sz w:val="22"/>
      <w:szCs w:val="22"/>
      <w:lang w:val="en-GB" w:eastAsia="en-GB"/>
    </w:rPr>
  </w:style>
  <w:style w:type="paragraph" w:customStyle="1" w:styleId="quotes">
    <w:name w:val="quotes"/>
    <w:basedOn w:val="Normal"/>
    <w:next w:val="Normal"/>
    <w:rsid w:val="005C77F8"/>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3237">
      <w:bodyDiv w:val="1"/>
      <w:marLeft w:val="0"/>
      <w:marRight w:val="0"/>
      <w:marTop w:val="0"/>
      <w:marBottom w:val="0"/>
      <w:divBdr>
        <w:top w:val="none" w:sz="0" w:space="0" w:color="auto"/>
        <w:left w:val="none" w:sz="0" w:space="0" w:color="auto"/>
        <w:bottom w:val="none" w:sz="0" w:space="0" w:color="auto"/>
        <w:right w:val="none" w:sz="0" w:space="0" w:color="auto"/>
      </w:divBdr>
      <w:divsChild>
        <w:div w:id="1017270711">
          <w:marLeft w:val="0"/>
          <w:marRight w:val="0"/>
          <w:marTop w:val="0"/>
          <w:marBottom w:val="0"/>
          <w:divBdr>
            <w:top w:val="none" w:sz="0" w:space="0" w:color="auto"/>
            <w:left w:val="none" w:sz="0" w:space="0" w:color="auto"/>
            <w:bottom w:val="none" w:sz="0" w:space="0" w:color="auto"/>
            <w:right w:val="none" w:sz="0" w:space="0" w:color="auto"/>
          </w:divBdr>
          <w:divsChild>
            <w:div w:id="437800356">
              <w:marLeft w:val="0"/>
              <w:marRight w:val="0"/>
              <w:marTop w:val="0"/>
              <w:marBottom w:val="0"/>
              <w:divBdr>
                <w:top w:val="none" w:sz="0" w:space="0" w:color="auto"/>
                <w:left w:val="none" w:sz="0" w:space="0" w:color="auto"/>
                <w:bottom w:val="none" w:sz="0" w:space="0" w:color="auto"/>
                <w:right w:val="none" w:sz="0" w:space="0" w:color="auto"/>
              </w:divBdr>
              <w:divsChild>
                <w:div w:id="1872719864">
                  <w:marLeft w:val="0"/>
                  <w:marRight w:val="0"/>
                  <w:marTop w:val="0"/>
                  <w:marBottom w:val="0"/>
                  <w:divBdr>
                    <w:top w:val="none" w:sz="0" w:space="0" w:color="auto"/>
                    <w:left w:val="none" w:sz="0" w:space="0" w:color="auto"/>
                    <w:bottom w:val="none" w:sz="0" w:space="0" w:color="auto"/>
                    <w:right w:val="none" w:sz="0" w:space="0" w:color="auto"/>
                  </w:divBdr>
                  <w:divsChild>
                    <w:div w:id="1543320586">
                      <w:marLeft w:val="0"/>
                      <w:marRight w:val="0"/>
                      <w:marTop w:val="0"/>
                      <w:marBottom w:val="0"/>
                      <w:divBdr>
                        <w:top w:val="none" w:sz="0" w:space="0" w:color="auto"/>
                        <w:left w:val="none" w:sz="0" w:space="0" w:color="auto"/>
                        <w:bottom w:val="none" w:sz="0" w:space="0" w:color="auto"/>
                        <w:right w:val="none" w:sz="0" w:space="0" w:color="auto"/>
                      </w:divBdr>
                      <w:divsChild>
                        <w:div w:id="1888879005">
                          <w:marLeft w:val="0"/>
                          <w:marRight w:val="0"/>
                          <w:marTop w:val="0"/>
                          <w:marBottom w:val="0"/>
                          <w:divBdr>
                            <w:top w:val="none" w:sz="0" w:space="0" w:color="auto"/>
                            <w:left w:val="none" w:sz="0" w:space="0" w:color="auto"/>
                            <w:bottom w:val="none" w:sz="0" w:space="0" w:color="auto"/>
                            <w:right w:val="none" w:sz="0" w:space="0" w:color="auto"/>
                          </w:divBdr>
                          <w:divsChild>
                            <w:div w:id="1326931747">
                              <w:marLeft w:val="0"/>
                              <w:marRight w:val="0"/>
                              <w:marTop w:val="0"/>
                              <w:marBottom w:val="0"/>
                              <w:divBdr>
                                <w:top w:val="none" w:sz="0" w:space="0" w:color="auto"/>
                                <w:left w:val="none" w:sz="0" w:space="0" w:color="auto"/>
                                <w:bottom w:val="none" w:sz="0" w:space="0" w:color="auto"/>
                                <w:right w:val="none" w:sz="0" w:space="0" w:color="auto"/>
                              </w:divBdr>
                              <w:divsChild>
                                <w:div w:id="1511215795">
                                  <w:marLeft w:val="0"/>
                                  <w:marRight w:val="0"/>
                                  <w:marTop w:val="0"/>
                                  <w:marBottom w:val="0"/>
                                  <w:divBdr>
                                    <w:top w:val="none" w:sz="0" w:space="0" w:color="auto"/>
                                    <w:left w:val="none" w:sz="0" w:space="0" w:color="auto"/>
                                    <w:bottom w:val="none" w:sz="0" w:space="0" w:color="auto"/>
                                    <w:right w:val="none" w:sz="0" w:space="0" w:color="auto"/>
                                  </w:divBdr>
                                  <w:divsChild>
                                    <w:div w:id="196821836">
                                      <w:marLeft w:val="0"/>
                                      <w:marRight w:val="0"/>
                                      <w:marTop w:val="0"/>
                                      <w:marBottom w:val="0"/>
                                      <w:divBdr>
                                        <w:top w:val="none" w:sz="0" w:space="0" w:color="auto"/>
                                        <w:left w:val="none" w:sz="0" w:space="0" w:color="auto"/>
                                        <w:bottom w:val="none" w:sz="0" w:space="0" w:color="auto"/>
                                        <w:right w:val="none" w:sz="0" w:space="0" w:color="auto"/>
                                      </w:divBdr>
                                      <w:divsChild>
                                        <w:div w:id="447360567">
                                          <w:marLeft w:val="0"/>
                                          <w:marRight w:val="0"/>
                                          <w:marTop w:val="0"/>
                                          <w:marBottom w:val="0"/>
                                          <w:divBdr>
                                            <w:top w:val="none" w:sz="0" w:space="0" w:color="auto"/>
                                            <w:left w:val="none" w:sz="0" w:space="0" w:color="auto"/>
                                            <w:bottom w:val="none" w:sz="0" w:space="0" w:color="auto"/>
                                            <w:right w:val="none" w:sz="0" w:space="0" w:color="auto"/>
                                          </w:divBdr>
                                          <w:divsChild>
                                            <w:div w:id="5254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77526">
                      <w:marLeft w:val="0"/>
                      <w:marRight w:val="0"/>
                      <w:marTop w:val="0"/>
                      <w:marBottom w:val="0"/>
                      <w:divBdr>
                        <w:top w:val="none" w:sz="0" w:space="0" w:color="auto"/>
                        <w:left w:val="none" w:sz="0" w:space="0" w:color="auto"/>
                        <w:bottom w:val="none" w:sz="0" w:space="0" w:color="auto"/>
                        <w:right w:val="none" w:sz="0" w:space="0" w:color="auto"/>
                      </w:divBdr>
                    </w:div>
                    <w:div w:id="1071929323">
                      <w:marLeft w:val="0"/>
                      <w:marRight w:val="0"/>
                      <w:marTop w:val="0"/>
                      <w:marBottom w:val="0"/>
                      <w:divBdr>
                        <w:top w:val="none" w:sz="0" w:space="0" w:color="auto"/>
                        <w:left w:val="none" w:sz="0" w:space="0" w:color="auto"/>
                        <w:bottom w:val="none" w:sz="0" w:space="0" w:color="auto"/>
                        <w:right w:val="none" w:sz="0" w:space="0" w:color="auto"/>
                      </w:divBdr>
                      <w:divsChild>
                        <w:div w:id="1917128763">
                          <w:marLeft w:val="0"/>
                          <w:marRight w:val="0"/>
                          <w:marTop w:val="0"/>
                          <w:marBottom w:val="0"/>
                          <w:divBdr>
                            <w:top w:val="none" w:sz="0" w:space="0" w:color="auto"/>
                            <w:left w:val="none" w:sz="0" w:space="0" w:color="auto"/>
                            <w:bottom w:val="none" w:sz="0" w:space="0" w:color="auto"/>
                            <w:right w:val="none" w:sz="0" w:space="0" w:color="auto"/>
                          </w:divBdr>
                          <w:divsChild>
                            <w:div w:id="1349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0887">
      <w:bodyDiv w:val="1"/>
      <w:marLeft w:val="0"/>
      <w:marRight w:val="0"/>
      <w:marTop w:val="0"/>
      <w:marBottom w:val="0"/>
      <w:divBdr>
        <w:top w:val="none" w:sz="0" w:space="0" w:color="auto"/>
        <w:left w:val="none" w:sz="0" w:space="0" w:color="auto"/>
        <w:bottom w:val="none" w:sz="0" w:space="0" w:color="auto"/>
        <w:right w:val="none" w:sz="0" w:space="0" w:color="auto"/>
      </w:divBdr>
      <w:divsChild>
        <w:div w:id="2043818228">
          <w:marLeft w:val="0"/>
          <w:marRight w:val="0"/>
          <w:marTop w:val="0"/>
          <w:marBottom w:val="0"/>
          <w:divBdr>
            <w:top w:val="none" w:sz="0" w:space="0" w:color="auto"/>
            <w:left w:val="none" w:sz="0" w:space="0" w:color="auto"/>
            <w:bottom w:val="none" w:sz="0" w:space="0" w:color="auto"/>
            <w:right w:val="none" w:sz="0" w:space="0" w:color="auto"/>
          </w:divBdr>
          <w:divsChild>
            <w:div w:id="1694309751">
              <w:marLeft w:val="0"/>
              <w:marRight w:val="0"/>
              <w:marTop w:val="0"/>
              <w:marBottom w:val="0"/>
              <w:divBdr>
                <w:top w:val="none" w:sz="0" w:space="0" w:color="auto"/>
                <w:left w:val="none" w:sz="0" w:space="0" w:color="auto"/>
                <w:bottom w:val="none" w:sz="0" w:space="0" w:color="auto"/>
                <w:right w:val="none" w:sz="0" w:space="0" w:color="auto"/>
              </w:divBdr>
              <w:divsChild>
                <w:div w:id="470485015">
                  <w:marLeft w:val="0"/>
                  <w:marRight w:val="0"/>
                  <w:marTop w:val="0"/>
                  <w:marBottom w:val="0"/>
                  <w:divBdr>
                    <w:top w:val="none" w:sz="0" w:space="0" w:color="auto"/>
                    <w:left w:val="none" w:sz="0" w:space="0" w:color="auto"/>
                    <w:bottom w:val="none" w:sz="0" w:space="0" w:color="auto"/>
                    <w:right w:val="none" w:sz="0" w:space="0" w:color="auto"/>
                  </w:divBdr>
                  <w:divsChild>
                    <w:div w:id="1189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9680">
      <w:bodyDiv w:val="1"/>
      <w:marLeft w:val="0"/>
      <w:marRight w:val="0"/>
      <w:marTop w:val="0"/>
      <w:marBottom w:val="0"/>
      <w:divBdr>
        <w:top w:val="none" w:sz="0" w:space="0" w:color="auto"/>
        <w:left w:val="none" w:sz="0" w:space="0" w:color="auto"/>
        <w:bottom w:val="none" w:sz="0" w:space="0" w:color="auto"/>
        <w:right w:val="none" w:sz="0" w:space="0" w:color="auto"/>
      </w:divBdr>
      <w:divsChild>
        <w:div w:id="572394163">
          <w:marLeft w:val="0"/>
          <w:marRight w:val="0"/>
          <w:marTop w:val="0"/>
          <w:marBottom w:val="0"/>
          <w:divBdr>
            <w:top w:val="none" w:sz="0" w:space="0" w:color="auto"/>
            <w:left w:val="none" w:sz="0" w:space="0" w:color="auto"/>
            <w:bottom w:val="none" w:sz="0" w:space="0" w:color="auto"/>
            <w:right w:val="none" w:sz="0" w:space="0" w:color="auto"/>
          </w:divBdr>
          <w:divsChild>
            <w:div w:id="1585601440">
              <w:marLeft w:val="0"/>
              <w:marRight w:val="0"/>
              <w:marTop w:val="0"/>
              <w:marBottom w:val="0"/>
              <w:divBdr>
                <w:top w:val="none" w:sz="0" w:space="0" w:color="auto"/>
                <w:left w:val="none" w:sz="0" w:space="0" w:color="auto"/>
                <w:bottom w:val="none" w:sz="0" w:space="0" w:color="auto"/>
                <w:right w:val="none" w:sz="0" w:space="0" w:color="auto"/>
              </w:divBdr>
              <w:divsChild>
                <w:div w:id="111288935">
                  <w:marLeft w:val="0"/>
                  <w:marRight w:val="0"/>
                  <w:marTop w:val="0"/>
                  <w:marBottom w:val="0"/>
                  <w:divBdr>
                    <w:top w:val="none" w:sz="0" w:space="0" w:color="auto"/>
                    <w:left w:val="none" w:sz="0" w:space="0" w:color="auto"/>
                    <w:bottom w:val="none" w:sz="0" w:space="0" w:color="auto"/>
                    <w:right w:val="none" w:sz="0" w:space="0" w:color="auto"/>
                  </w:divBdr>
                  <w:divsChild>
                    <w:div w:id="593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5283">
      <w:bodyDiv w:val="1"/>
      <w:marLeft w:val="0"/>
      <w:marRight w:val="0"/>
      <w:marTop w:val="0"/>
      <w:marBottom w:val="0"/>
      <w:divBdr>
        <w:top w:val="none" w:sz="0" w:space="0" w:color="auto"/>
        <w:left w:val="none" w:sz="0" w:space="0" w:color="auto"/>
        <w:bottom w:val="none" w:sz="0" w:space="0" w:color="auto"/>
        <w:right w:val="none" w:sz="0" w:space="0" w:color="auto"/>
      </w:divBdr>
    </w:div>
    <w:div w:id="251548586">
      <w:bodyDiv w:val="1"/>
      <w:marLeft w:val="0"/>
      <w:marRight w:val="0"/>
      <w:marTop w:val="0"/>
      <w:marBottom w:val="0"/>
      <w:divBdr>
        <w:top w:val="none" w:sz="0" w:space="0" w:color="auto"/>
        <w:left w:val="none" w:sz="0" w:space="0" w:color="auto"/>
        <w:bottom w:val="none" w:sz="0" w:space="0" w:color="auto"/>
        <w:right w:val="none" w:sz="0" w:space="0" w:color="auto"/>
      </w:divBdr>
      <w:divsChild>
        <w:div w:id="871576708">
          <w:marLeft w:val="0"/>
          <w:marRight w:val="0"/>
          <w:marTop w:val="0"/>
          <w:marBottom w:val="0"/>
          <w:divBdr>
            <w:top w:val="none" w:sz="0" w:space="0" w:color="auto"/>
            <w:left w:val="none" w:sz="0" w:space="0" w:color="auto"/>
            <w:bottom w:val="none" w:sz="0" w:space="0" w:color="auto"/>
            <w:right w:val="none" w:sz="0" w:space="0" w:color="auto"/>
          </w:divBdr>
          <w:divsChild>
            <w:div w:id="19623216">
              <w:marLeft w:val="0"/>
              <w:marRight w:val="0"/>
              <w:marTop w:val="0"/>
              <w:marBottom w:val="0"/>
              <w:divBdr>
                <w:top w:val="none" w:sz="0" w:space="0" w:color="auto"/>
                <w:left w:val="none" w:sz="0" w:space="0" w:color="auto"/>
                <w:bottom w:val="none" w:sz="0" w:space="0" w:color="auto"/>
                <w:right w:val="none" w:sz="0" w:space="0" w:color="auto"/>
              </w:divBdr>
              <w:divsChild>
                <w:div w:id="1534688405">
                  <w:marLeft w:val="0"/>
                  <w:marRight w:val="0"/>
                  <w:marTop w:val="0"/>
                  <w:marBottom w:val="0"/>
                  <w:divBdr>
                    <w:top w:val="none" w:sz="0" w:space="0" w:color="auto"/>
                    <w:left w:val="none" w:sz="0" w:space="0" w:color="auto"/>
                    <w:bottom w:val="none" w:sz="0" w:space="0" w:color="auto"/>
                    <w:right w:val="none" w:sz="0" w:space="0" w:color="auto"/>
                  </w:divBdr>
                </w:div>
              </w:divsChild>
            </w:div>
            <w:div w:id="528686297">
              <w:marLeft w:val="0"/>
              <w:marRight w:val="0"/>
              <w:marTop w:val="0"/>
              <w:marBottom w:val="0"/>
              <w:divBdr>
                <w:top w:val="none" w:sz="0" w:space="0" w:color="auto"/>
                <w:left w:val="none" w:sz="0" w:space="0" w:color="auto"/>
                <w:bottom w:val="none" w:sz="0" w:space="0" w:color="auto"/>
                <w:right w:val="none" w:sz="0" w:space="0" w:color="auto"/>
              </w:divBdr>
              <w:divsChild>
                <w:div w:id="2107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7832">
          <w:marLeft w:val="0"/>
          <w:marRight w:val="0"/>
          <w:marTop w:val="0"/>
          <w:marBottom w:val="0"/>
          <w:divBdr>
            <w:top w:val="none" w:sz="0" w:space="0" w:color="auto"/>
            <w:left w:val="none" w:sz="0" w:space="0" w:color="auto"/>
            <w:bottom w:val="none" w:sz="0" w:space="0" w:color="auto"/>
            <w:right w:val="none" w:sz="0" w:space="0" w:color="auto"/>
          </w:divBdr>
          <w:divsChild>
            <w:div w:id="138428133">
              <w:marLeft w:val="0"/>
              <w:marRight w:val="0"/>
              <w:marTop w:val="0"/>
              <w:marBottom w:val="0"/>
              <w:divBdr>
                <w:top w:val="none" w:sz="0" w:space="0" w:color="auto"/>
                <w:left w:val="none" w:sz="0" w:space="0" w:color="auto"/>
                <w:bottom w:val="none" w:sz="0" w:space="0" w:color="auto"/>
                <w:right w:val="none" w:sz="0" w:space="0" w:color="auto"/>
              </w:divBdr>
              <w:divsChild>
                <w:div w:id="1016233589">
                  <w:marLeft w:val="0"/>
                  <w:marRight w:val="0"/>
                  <w:marTop w:val="0"/>
                  <w:marBottom w:val="0"/>
                  <w:divBdr>
                    <w:top w:val="none" w:sz="0" w:space="0" w:color="auto"/>
                    <w:left w:val="none" w:sz="0" w:space="0" w:color="auto"/>
                    <w:bottom w:val="none" w:sz="0" w:space="0" w:color="auto"/>
                    <w:right w:val="none" w:sz="0" w:space="0" w:color="auto"/>
                  </w:divBdr>
                </w:div>
              </w:divsChild>
            </w:div>
            <w:div w:id="894198472">
              <w:marLeft w:val="0"/>
              <w:marRight w:val="0"/>
              <w:marTop w:val="0"/>
              <w:marBottom w:val="0"/>
              <w:divBdr>
                <w:top w:val="none" w:sz="0" w:space="0" w:color="auto"/>
                <w:left w:val="none" w:sz="0" w:space="0" w:color="auto"/>
                <w:bottom w:val="none" w:sz="0" w:space="0" w:color="auto"/>
                <w:right w:val="none" w:sz="0" w:space="0" w:color="auto"/>
              </w:divBdr>
              <w:divsChild>
                <w:div w:id="473179804">
                  <w:marLeft w:val="0"/>
                  <w:marRight w:val="0"/>
                  <w:marTop w:val="0"/>
                  <w:marBottom w:val="0"/>
                  <w:divBdr>
                    <w:top w:val="none" w:sz="0" w:space="0" w:color="auto"/>
                    <w:left w:val="none" w:sz="0" w:space="0" w:color="auto"/>
                    <w:bottom w:val="none" w:sz="0" w:space="0" w:color="auto"/>
                    <w:right w:val="none" w:sz="0" w:space="0" w:color="auto"/>
                  </w:divBdr>
                </w:div>
              </w:divsChild>
            </w:div>
            <w:div w:id="1005329391">
              <w:marLeft w:val="0"/>
              <w:marRight w:val="0"/>
              <w:marTop w:val="0"/>
              <w:marBottom w:val="0"/>
              <w:divBdr>
                <w:top w:val="none" w:sz="0" w:space="0" w:color="auto"/>
                <w:left w:val="none" w:sz="0" w:space="0" w:color="auto"/>
                <w:bottom w:val="none" w:sz="0" w:space="0" w:color="auto"/>
                <w:right w:val="none" w:sz="0" w:space="0" w:color="auto"/>
              </w:divBdr>
              <w:divsChild>
                <w:div w:id="7747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446">
          <w:marLeft w:val="0"/>
          <w:marRight w:val="0"/>
          <w:marTop w:val="0"/>
          <w:marBottom w:val="0"/>
          <w:divBdr>
            <w:top w:val="none" w:sz="0" w:space="0" w:color="auto"/>
            <w:left w:val="none" w:sz="0" w:space="0" w:color="auto"/>
            <w:bottom w:val="none" w:sz="0" w:space="0" w:color="auto"/>
            <w:right w:val="none" w:sz="0" w:space="0" w:color="auto"/>
          </w:divBdr>
          <w:divsChild>
            <w:div w:id="1839809919">
              <w:marLeft w:val="0"/>
              <w:marRight w:val="0"/>
              <w:marTop w:val="0"/>
              <w:marBottom w:val="0"/>
              <w:divBdr>
                <w:top w:val="none" w:sz="0" w:space="0" w:color="auto"/>
                <w:left w:val="none" w:sz="0" w:space="0" w:color="auto"/>
                <w:bottom w:val="none" w:sz="0" w:space="0" w:color="auto"/>
                <w:right w:val="none" w:sz="0" w:space="0" w:color="auto"/>
              </w:divBdr>
              <w:divsChild>
                <w:div w:id="1351176454">
                  <w:marLeft w:val="0"/>
                  <w:marRight w:val="0"/>
                  <w:marTop w:val="0"/>
                  <w:marBottom w:val="0"/>
                  <w:divBdr>
                    <w:top w:val="none" w:sz="0" w:space="0" w:color="auto"/>
                    <w:left w:val="none" w:sz="0" w:space="0" w:color="auto"/>
                    <w:bottom w:val="none" w:sz="0" w:space="0" w:color="auto"/>
                    <w:right w:val="none" w:sz="0" w:space="0" w:color="auto"/>
                  </w:divBdr>
                </w:div>
              </w:divsChild>
            </w:div>
            <w:div w:id="177544889">
              <w:marLeft w:val="0"/>
              <w:marRight w:val="0"/>
              <w:marTop w:val="0"/>
              <w:marBottom w:val="0"/>
              <w:divBdr>
                <w:top w:val="none" w:sz="0" w:space="0" w:color="auto"/>
                <w:left w:val="none" w:sz="0" w:space="0" w:color="auto"/>
                <w:bottom w:val="none" w:sz="0" w:space="0" w:color="auto"/>
                <w:right w:val="none" w:sz="0" w:space="0" w:color="auto"/>
              </w:divBdr>
              <w:divsChild>
                <w:div w:id="1392656188">
                  <w:marLeft w:val="0"/>
                  <w:marRight w:val="0"/>
                  <w:marTop w:val="0"/>
                  <w:marBottom w:val="0"/>
                  <w:divBdr>
                    <w:top w:val="none" w:sz="0" w:space="0" w:color="auto"/>
                    <w:left w:val="none" w:sz="0" w:space="0" w:color="auto"/>
                    <w:bottom w:val="none" w:sz="0" w:space="0" w:color="auto"/>
                    <w:right w:val="none" w:sz="0" w:space="0" w:color="auto"/>
                  </w:divBdr>
                </w:div>
              </w:divsChild>
            </w:div>
            <w:div w:id="1661881450">
              <w:marLeft w:val="0"/>
              <w:marRight w:val="0"/>
              <w:marTop w:val="0"/>
              <w:marBottom w:val="0"/>
              <w:divBdr>
                <w:top w:val="none" w:sz="0" w:space="0" w:color="auto"/>
                <w:left w:val="none" w:sz="0" w:space="0" w:color="auto"/>
                <w:bottom w:val="none" w:sz="0" w:space="0" w:color="auto"/>
                <w:right w:val="none" w:sz="0" w:space="0" w:color="auto"/>
              </w:divBdr>
              <w:divsChild>
                <w:div w:id="1009060494">
                  <w:marLeft w:val="0"/>
                  <w:marRight w:val="0"/>
                  <w:marTop w:val="0"/>
                  <w:marBottom w:val="0"/>
                  <w:divBdr>
                    <w:top w:val="none" w:sz="0" w:space="0" w:color="auto"/>
                    <w:left w:val="none" w:sz="0" w:space="0" w:color="auto"/>
                    <w:bottom w:val="none" w:sz="0" w:space="0" w:color="auto"/>
                    <w:right w:val="none" w:sz="0" w:space="0" w:color="auto"/>
                  </w:divBdr>
                </w:div>
              </w:divsChild>
            </w:div>
            <w:div w:id="414476588">
              <w:marLeft w:val="0"/>
              <w:marRight w:val="0"/>
              <w:marTop w:val="0"/>
              <w:marBottom w:val="0"/>
              <w:divBdr>
                <w:top w:val="none" w:sz="0" w:space="0" w:color="auto"/>
                <w:left w:val="none" w:sz="0" w:space="0" w:color="auto"/>
                <w:bottom w:val="none" w:sz="0" w:space="0" w:color="auto"/>
                <w:right w:val="none" w:sz="0" w:space="0" w:color="auto"/>
              </w:divBdr>
              <w:divsChild>
                <w:div w:id="748887106">
                  <w:marLeft w:val="0"/>
                  <w:marRight w:val="0"/>
                  <w:marTop w:val="0"/>
                  <w:marBottom w:val="0"/>
                  <w:divBdr>
                    <w:top w:val="none" w:sz="0" w:space="0" w:color="auto"/>
                    <w:left w:val="none" w:sz="0" w:space="0" w:color="auto"/>
                    <w:bottom w:val="none" w:sz="0" w:space="0" w:color="auto"/>
                    <w:right w:val="none" w:sz="0" w:space="0" w:color="auto"/>
                  </w:divBdr>
                </w:div>
              </w:divsChild>
            </w:div>
            <w:div w:id="1033115326">
              <w:marLeft w:val="0"/>
              <w:marRight w:val="0"/>
              <w:marTop w:val="0"/>
              <w:marBottom w:val="0"/>
              <w:divBdr>
                <w:top w:val="none" w:sz="0" w:space="0" w:color="auto"/>
                <w:left w:val="none" w:sz="0" w:space="0" w:color="auto"/>
                <w:bottom w:val="none" w:sz="0" w:space="0" w:color="auto"/>
                <w:right w:val="none" w:sz="0" w:space="0" w:color="auto"/>
              </w:divBdr>
              <w:divsChild>
                <w:div w:id="1775708101">
                  <w:marLeft w:val="0"/>
                  <w:marRight w:val="0"/>
                  <w:marTop w:val="0"/>
                  <w:marBottom w:val="0"/>
                  <w:divBdr>
                    <w:top w:val="none" w:sz="0" w:space="0" w:color="auto"/>
                    <w:left w:val="none" w:sz="0" w:space="0" w:color="auto"/>
                    <w:bottom w:val="none" w:sz="0" w:space="0" w:color="auto"/>
                    <w:right w:val="none" w:sz="0" w:space="0" w:color="auto"/>
                  </w:divBdr>
                </w:div>
              </w:divsChild>
            </w:div>
            <w:div w:id="62603330">
              <w:marLeft w:val="0"/>
              <w:marRight w:val="0"/>
              <w:marTop w:val="0"/>
              <w:marBottom w:val="0"/>
              <w:divBdr>
                <w:top w:val="none" w:sz="0" w:space="0" w:color="auto"/>
                <w:left w:val="none" w:sz="0" w:space="0" w:color="auto"/>
                <w:bottom w:val="none" w:sz="0" w:space="0" w:color="auto"/>
                <w:right w:val="none" w:sz="0" w:space="0" w:color="auto"/>
              </w:divBdr>
              <w:divsChild>
                <w:div w:id="1922106779">
                  <w:marLeft w:val="0"/>
                  <w:marRight w:val="0"/>
                  <w:marTop w:val="0"/>
                  <w:marBottom w:val="0"/>
                  <w:divBdr>
                    <w:top w:val="none" w:sz="0" w:space="0" w:color="auto"/>
                    <w:left w:val="none" w:sz="0" w:space="0" w:color="auto"/>
                    <w:bottom w:val="none" w:sz="0" w:space="0" w:color="auto"/>
                    <w:right w:val="none" w:sz="0" w:space="0" w:color="auto"/>
                  </w:divBdr>
                </w:div>
              </w:divsChild>
            </w:div>
            <w:div w:id="651829288">
              <w:marLeft w:val="0"/>
              <w:marRight w:val="0"/>
              <w:marTop w:val="0"/>
              <w:marBottom w:val="0"/>
              <w:divBdr>
                <w:top w:val="none" w:sz="0" w:space="0" w:color="auto"/>
                <w:left w:val="none" w:sz="0" w:space="0" w:color="auto"/>
                <w:bottom w:val="none" w:sz="0" w:space="0" w:color="auto"/>
                <w:right w:val="none" w:sz="0" w:space="0" w:color="auto"/>
              </w:divBdr>
              <w:divsChild>
                <w:div w:id="857349924">
                  <w:marLeft w:val="0"/>
                  <w:marRight w:val="0"/>
                  <w:marTop w:val="0"/>
                  <w:marBottom w:val="0"/>
                  <w:divBdr>
                    <w:top w:val="none" w:sz="0" w:space="0" w:color="auto"/>
                    <w:left w:val="none" w:sz="0" w:space="0" w:color="auto"/>
                    <w:bottom w:val="none" w:sz="0" w:space="0" w:color="auto"/>
                    <w:right w:val="none" w:sz="0" w:space="0" w:color="auto"/>
                  </w:divBdr>
                </w:div>
              </w:divsChild>
            </w:div>
            <w:div w:id="314842117">
              <w:marLeft w:val="0"/>
              <w:marRight w:val="0"/>
              <w:marTop w:val="0"/>
              <w:marBottom w:val="0"/>
              <w:divBdr>
                <w:top w:val="none" w:sz="0" w:space="0" w:color="auto"/>
                <w:left w:val="none" w:sz="0" w:space="0" w:color="auto"/>
                <w:bottom w:val="none" w:sz="0" w:space="0" w:color="auto"/>
                <w:right w:val="none" w:sz="0" w:space="0" w:color="auto"/>
              </w:divBdr>
              <w:divsChild>
                <w:div w:id="681081661">
                  <w:marLeft w:val="0"/>
                  <w:marRight w:val="0"/>
                  <w:marTop w:val="0"/>
                  <w:marBottom w:val="0"/>
                  <w:divBdr>
                    <w:top w:val="none" w:sz="0" w:space="0" w:color="auto"/>
                    <w:left w:val="none" w:sz="0" w:space="0" w:color="auto"/>
                    <w:bottom w:val="none" w:sz="0" w:space="0" w:color="auto"/>
                    <w:right w:val="none" w:sz="0" w:space="0" w:color="auto"/>
                  </w:divBdr>
                </w:div>
              </w:divsChild>
            </w:div>
            <w:div w:id="136924763">
              <w:marLeft w:val="0"/>
              <w:marRight w:val="0"/>
              <w:marTop w:val="0"/>
              <w:marBottom w:val="0"/>
              <w:divBdr>
                <w:top w:val="none" w:sz="0" w:space="0" w:color="auto"/>
                <w:left w:val="none" w:sz="0" w:space="0" w:color="auto"/>
                <w:bottom w:val="none" w:sz="0" w:space="0" w:color="auto"/>
                <w:right w:val="none" w:sz="0" w:space="0" w:color="auto"/>
              </w:divBdr>
              <w:divsChild>
                <w:div w:id="230890038">
                  <w:marLeft w:val="0"/>
                  <w:marRight w:val="0"/>
                  <w:marTop w:val="0"/>
                  <w:marBottom w:val="0"/>
                  <w:divBdr>
                    <w:top w:val="none" w:sz="0" w:space="0" w:color="auto"/>
                    <w:left w:val="none" w:sz="0" w:space="0" w:color="auto"/>
                    <w:bottom w:val="none" w:sz="0" w:space="0" w:color="auto"/>
                    <w:right w:val="none" w:sz="0" w:space="0" w:color="auto"/>
                  </w:divBdr>
                </w:div>
              </w:divsChild>
            </w:div>
            <w:div w:id="433982739">
              <w:marLeft w:val="0"/>
              <w:marRight w:val="0"/>
              <w:marTop w:val="0"/>
              <w:marBottom w:val="0"/>
              <w:divBdr>
                <w:top w:val="none" w:sz="0" w:space="0" w:color="auto"/>
                <w:left w:val="none" w:sz="0" w:space="0" w:color="auto"/>
                <w:bottom w:val="none" w:sz="0" w:space="0" w:color="auto"/>
                <w:right w:val="none" w:sz="0" w:space="0" w:color="auto"/>
              </w:divBdr>
              <w:divsChild>
                <w:div w:id="706486014">
                  <w:marLeft w:val="0"/>
                  <w:marRight w:val="0"/>
                  <w:marTop w:val="0"/>
                  <w:marBottom w:val="0"/>
                  <w:divBdr>
                    <w:top w:val="none" w:sz="0" w:space="0" w:color="auto"/>
                    <w:left w:val="none" w:sz="0" w:space="0" w:color="auto"/>
                    <w:bottom w:val="none" w:sz="0" w:space="0" w:color="auto"/>
                    <w:right w:val="none" w:sz="0" w:space="0" w:color="auto"/>
                  </w:divBdr>
                </w:div>
              </w:divsChild>
            </w:div>
            <w:div w:id="533084137">
              <w:marLeft w:val="0"/>
              <w:marRight w:val="0"/>
              <w:marTop w:val="0"/>
              <w:marBottom w:val="0"/>
              <w:divBdr>
                <w:top w:val="none" w:sz="0" w:space="0" w:color="auto"/>
                <w:left w:val="none" w:sz="0" w:space="0" w:color="auto"/>
                <w:bottom w:val="none" w:sz="0" w:space="0" w:color="auto"/>
                <w:right w:val="none" w:sz="0" w:space="0" w:color="auto"/>
              </w:divBdr>
              <w:divsChild>
                <w:div w:id="522136219">
                  <w:marLeft w:val="0"/>
                  <w:marRight w:val="0"/>
                  <w:marTop w:val="0"/>
                  <w:marBottom w:val="0"/>
                  <w:divBdr>
                    <w:top w:val="none" w:sz="0" w:space="0" w:color="auto"/>
                    <w:left w:val="none" w:sz="0" w:space="0" w:color="auto"/>
                    <w:bottom w:val="none" w:sz="0" w:space="0" w:color="auto"/>
                    <w:right w:val="none" w:sz="0" w:space="0" w:color="auto"/>
                  </w:divBdr>
                </w:div>
              </w:divsChild>
            </w:div>
            <w:div w:id="610867985">
              <w:marLeft w:val="0"/>
              <w:marRight w:val="0"/>
              <w:marTop w:val="0"/>
              <w:marBottom w:val="0"/>
              <w:divBdr>
                <w:top w:val="none" w:sz="0" w:space="0" w:color="auto"/>
                <w:left w:val="none" w:sz="0" w:space="0" w:color="auto"/>
                <w:bottom w:val="none" w:sz="0" w:space="0" w:color="auto"/>
                <w:right w:val="none" w:sz="0" w:space="0" w:color="auto"/>
              </w:divBdr>
              <w:divsChild>
                <w:div w:id="93749014">
                  <w:marLeft w:val="0"/>
                  <w:marRight w:val="0"/>
                  <w:marTop w:val="0"/>
                  <w:marBottom w:val="0"/>
                  <w:divBdr>
                    <w:top w:val="none" w:sz="0" w:space="0" w:color="auto"/>
                    <w:left w:val="none" w:sz="0" w:space="0" w:color="auto"/>
                    <w:bottom w:val="none" w:sz="0" w:space="0" w:color="auto"/>
                    <w:right w:val="none" w:sz="0" w:space="0" w:color="auto"/>
                  </w:divBdr>
                </w:div>
              </w:divsChild>
            </w:div>
            <w:div w:id="1319529931">
              <w:marLeft w:val="0"/>
              <w:marRight w:val="0"/>
              <w:marTop w:val="0"/>
              <w:marBottom w:val="0"/>
              <w:divBdr>
                <w:top w:val="none" w:sz="0" w:space="0" w:color="auto"/>
                <w:left w:val="none" w:sz="0" w:space="0" w:color="auto"/>
                <w:bottom w:val="none" w:sz="0" w:space="0" w:color="auto"/>
                <w:right w:val="none" w:sz="0" w:space="0" w:color="auto"/>
              </w:divBdr>
              <w:divsChild>
                <w:div w:id="1897012882">
                  <w:marLeft w:val="0"/>
                  <w:marRight w:val="0"/>
                  <w:marTop w:val="0"/>
                  <w:marBottom w:val="0"/>
                  <w:divBdr>
                    <w:top w:val="none" w:sz="0" w:space="0" w:color="auto"/>
                    <w:left w:val="none" w:sz="0" w:space="0" w:color="auto"/>
                    <w:bottom w:val="none" w:sz="0" w:space="0" w:color="auto"/>
                    <w:right w:val="none" w:sz="0" w:space="0" w:color="auto"/>
                  </w:divBdr>
                </w:div>
              </w:divsChild>
            </w:div>
            <w:div w:id="1688554100">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
              </w:divsChild>
            </w:div>
            <w:div w:id="920800640">
              <w:marLeft w:val="0"/>
              <w:marRight w:val="0"/>
              <w:marTop w:val="0"/>
              <w:marBottom w:val="0"/>
              <w:divBdr>
                <w:top w:val="none" w:sz="0" w:space="0" w:color="auto"/>
                <w:left w:val="none" w:sz="0" w:space="0" w:color="auto"/>
                <w:bottom w:val="none" w:sz="0" w:space="0" w:color="auto"/>
                <w:right w:val="none" w:sz="0" w:space="0" w:color="auto"/>
              </w:divBdr>
              <w:divsChild>
                <w:div w:id="1570264034">
                  <w:marLeft w:val="0"/>
                  <w:marRight w:val="0"/>
                  <w:marTop w:val="0"/>
                  <w:marBottom w:val="0"/>
                  <w:divBdr>
                    <w:top w:val="none" w:sz="0" w:space="0" w:color="auto"/>
                    <w:left w:val="none" w:sz="0" w:space="0" w:color="auto"/>
                    <w:bottom w:val="none" w:sz="0" w:space="0" w:color="auto"/>
                    <w:right w:val="none" w:sz="0" w:space="0" w:color="auto"/>
                  </w:divBdr>
                </w:div>
              </w:divsChild>
            </w:div>
            <w:div w:id="780226792">
              <w:marLeft w:val="0"/>
              <w:marRight w:val="0"/>
              <w:marTop w:val="0"/>
              <w:marBottom w:val="0"/>
              <w:divBdr>
                <w:top w:val="none" w:sz="0" w:space="0" w:color="auto"/>
                <w:left w:val="none" w:sz="0" w:space="0" w:color="auto"/>
                <w:bottom w:val="none" w:sz="0" w:space="0" w:color="auto"/>
                <w:right w:val="none" w:sz="0" w:space="0" w:color="auto"/>
              </w:divBdr>
              <w:divsChild>
                <w:div w:id="1261913618">
                  <w:marLeft w:val="0"/>
                  <w:marRight w:val="0"/>
                  <w:marTop w:val="0"/>
                  <w:marBottom w:val="0"/>
                  <w:divBdr>
                    <w:top w:val="none" w:sz="0" w:space="0" w:color="auto"/>
                    <w:left w:val="none" w:sz="0" w:space="0" w:color="auto"/>
                    <w:bottom w:val="none" w:sz="0" w:space="0" w:color="auto"/>
                    <w:right w:val="none" w:sz="0" w:space="0" w:color="auto"/>
                  </w:divBdr>
                </w:div>
              </w:divsChild>
            </w:div>
            <w:div w:id="1170482790">
              <w:marLeft w:val="0"/>
              <w:marRight w:val="0"/>
              <w:marTop w:val="0"/>
              <w:marBottom w:val="0"/>
              <w:divBdr>
                <w:top w:val="none" w:sz="0" w:space="0" w:color="auto"/>
                <w:left w:val="none" w:sz="0" w:space="0" w:color="auto"/>
                <w:bottom w:val="none" w:sz="0" w:space="0" w:color="auto"/>
                <w:right w:val="none" w:sz="0" w:space="0" w:color="auto"/>
              </w:divBdr>
              <w:divsChild>
                <w:div w:id="1795639756">
                  <w:marLeft w:val="0"/>
                  <w:marRight w:val="0"/>
                  <w:marTop w:val="0"/>
                  <w:marBottom w:val="0"/>
                  <w:divBdr>
                    <w:top w:val="none" w:sz="0" w:space="0" w:color="auto"/>
                    <w:left w:val="none" w:sz="0" w:space="0" w:color="auto"/>
                    <w:bottom w:val="none" w:sz="0" w:space="0" w:color="auto"/>
                    <w:right w:val="none" w:sz="0" w:space="0" w:color="auto"/>
                  </w:divBdr>
                </w:div>
              </w:divsChild>
            </w:div>
            <w:div w:id="293682479">
              <w:marLeft w:val="0"/>
              <w:marRight w:val="0"/>
              <w:marTop w:val="0"/>
              <w:marBottom w:val="0"/>
              <w:divBdr>
                <w:top w:val="none" w:sz="0" w:space="0" w:color="auto"/>
                <w:left w:val="none" w:sz="0" w:space="0" w:color="auto"/>
                <w:bottom w:val="none" w:sz="0" w:space="0" w:color="auto"/>
                <w:right w:val="none" w:sz="0" w:space="0" w:color="auto"/>
              </w:divBdr>
              <w:divsChild>
                <w:div w:id="918558038">
                  <w:marLeft w:val="0"/>
                  <w:marRight w:val="0"/>
                  <w:marTop w:val="0"/>
                  <w:marBottom w:val="0"/>
                  <w:divBdr>
                    <w:top w:val="none" w:sz="0" w:space="0" w:color="auto"/>
                    <w:left w:val="none" w:sz="0" w:space="0" w:color="auto"/>
                    <w:bottom w:val="none" w:sz="0" w:space="0" w:color="auto"/>
                    <w:right w:val="none" w:sz="0" w:space="0" w:color="auto"/>
                  </w:divBdr>
                </w:div>
              </w:divsChild>
            </w:div>
            <w:div w:id="1093668971">
              <w:marLeft w:val="0"/>
              <w:marRight w:val="0"/>
              <w:marTop w:val="0"/>
              <w:marBottom w:val="0"/>
              <w:divBdr>
                <w:top w:val="none" w:sz="0" w:space="0" w:color="auto"/>
                <w:left w:val="none" w:sz="0" w:space="0" w:color="auto"/>
                <w:bottom w:val="none" w:sz="0" w:space="0" w:color="auto"/>
                <w:right w:val="none" w:sz="0" w:space="0" w:color="auto"/>
              </w:divBdr>
              <w:divsChild>
                <w:div w:id="1278872435">
                  <w:marLeft w:val="0"/>
                  <w:marRight w:val="0"/>
                  <w:marTop w:val="0"/>
                  <w:marBottom w:val="0"/>
                  <w:divBdr>
                    <w:top w:val="none" w:sz="0" w:space="0" w:color="auto"/>
                    <w:left w:val="none" w:sz="0" w:space="0" w:color="auto"/>
                    <w:bottom w:val="none" w:sz="0" w:space="0" w:color="auto"/>
                    <w:right w:val="none" w:sz="0" w:space="0" w:color="auto"/>
                  </w:divBdr>
                </w:div>
              </w:divsChild>
            </w:div>
            <w:div w:id="1556890858">
              <w:marLeft w:val="0"/>
              <w:marRight w:val="0"/>
              <w:marTop w:val="0"/>
              <w:marBottom w:val="0"/>
              <w:divBdr>
                <w:top w:val="none" w:sz="0" w:space="0" w:color="auto"/>
                <w:left w:val="none" w:sz="0" w:space="0" w:color="auto"/>
                <w:bottom w:val="none" w:sz="0" w:space="0" w:color="auto"/>
                <w:right w:val="none" w:sz="0" w:space="0" w:color="auto"/>
              </w:divBdr>
              <w:divsChild>
                <w:div w:id="1636330282">
                  <w:marLeft w:val="0"/>
                  <w:marRight w:val="0"/>
                  <w:marTop w:val="0"/>
                  <w:marBottom w:val="0"/>
                  <w:divBdr>
                    <w:top w:val="none" w:sz="0" w:space="0" w:color="auto"/>
                    <w:left w:val="none" w:sz="0" w:space="0" w:color="auto"/>
                    <w:bottom w:val="none" w:sz="0" w:space="0" w:color="auto"/>
                    <w:right w:val="none" w:sz="0" w:space="0" w:color="auto"/>
                  </w:divBdr>
                </w:div>
              </w:divsChild>
            </w:div>
            <w:div w:id="1169247718">
              <w:marLeft w:val="0"/>
              <w:marRight w:val="0"/>
              <w:marTop w:val="0"/>
              <w:marBottom w:val="0"/>
              <w:divBdr>
                <w:top w:val="none" w:sz="0" w:space="0" w:color="auto"/>
                <w:left w:val="none" w:sz="0" w:space="0" w:color="auto"/>
                <w:bottom w:val="none" w:sz="0" w:space="0" w:color="auto"/>
                <w:right w:val="none" w:sz="0" w:space="0" w:color="auto"/>
              </w:divBdr>
              <w:divsChild>
                <w:div w:id="1762674141">
                  <w:marLeft w:val="0"/>
                  <w:marRight w:val="0"/>
                  <w:marTop w:val="0"/>
                  <w:marBottom w:val="0"/>
                  <w:divBdr>
                    <w:top w:val="none" w:sz="0" w:space="0" w:color="auto"/>
                    <w:left w:val="none" w:sz="0" w:space="0" w:color="auto"/>
                    <w:bottom w:val="none" w:sz="0" w:space="0" w:color="auto"/>
                    <w:right w:val="none" w:sz="0" w:space="0" w:color="auto"/>
                  </w:divBdr>
                </w:div>
              </w:divsChild>
            </w:div>
            <w:div w:id="1574730357">
              <w:marLeft w:val="0"/>
              <w:marRight w:val="0"/>
              <w:marTop w:val="0"/>
              <w:marBottom w:val="0"/>
              <w:divBdr>
                <w:top w:val="none" w:sz="0" w:space="0" w:color="auto"/>
                <w:left w:val="none" w:sz="0" w:space="0" w:color="auto"/>
                <w:bottom w:val="none" w:sz="0" w:space="0" w:color="auto"/>
                <w:right w:val="none" w:sz="0" w:space="0" w:color="auto"/>
              </w:divBdr>
              <w:divsChild>
                <w:div w:id="488718450">
                  <w:marLeft w:val="0"/>
                  <w:marRight w:val="0"/>
                  <w:marTop w:val="0"/>
                  <w:marBottom w:val="0"/>
                  <w:divBdr>
                    <w:top w:val="none" w:sz="0" w:space="0" w:color="auto"/>
                    <w:left w:val="none" w:sz="0" w:space="0" w:color="auto"/>
                    <w:bottom w:val="none" w:sz="0" w:space="0" w:color="auto"/>
                    <w:right w:val="none" w:sz="0" w:space="0" w:color="auto"/>
                  </w:divBdr>
                </w:div>
              </w:divsChild>
            </w:div>
            <w:div w:id="1317034962">
              <w:marLeft w:val="0"/>
              <w:marRight w:val="0"/>
              <w:marTop w:val="0"/>
              <w:marBottom w:val="0"/>
              <w:divBdr>
                <w:top w:val="none" w:sz="0" w:space="0" w:color="auto"/>
                <w:left w:val="none" w:sz="0" w:space="0" w:color="auto"/>
                <w:bottom w:val="none" w:sz="0" w:space="0" w:color="auto"/>
                <w:right w:val="none" w:sz="0" w:space="0" w:color="auto"/>
              </w:divBdr>
              <w:divsChild>
                <w:div w:id="1656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7027">
          <w:marLeft w:val="0"/>
          <w:marRight w:val="0"/>
          <w:marTop w:val="0"/>
          <w:marBottom w:val="0"/>
          <w:divBdr>
            <w:top w:val="none" w:sz="0" w:space="0" w:color="auto"/>
            <w:left w:val="none" w:sz="0" w:space="0" w:color="auto"/>
            <w:bottom w:val="none" w:sz="0" w:space="0" w:color="auto"/>
            <w:right w:val="none" w:sz="0" w:space="0" w:color="auto"/>
          </w:divBdr>
          <w:divsChild>
            <w:div w:id="1527593605">
              <w:marLeft w:val="0"/>
              <w:marRight w:val="0"/>
              <w:marTop w:val="0"/>
              <w:marBottom w:val="0"/>
              <w:divBdr>
                <w:top w:val="none" w:sz="0" w:space="0" w:color="auto"/>
                <w:left w:val="none" w:sz="0" w:space="0" w:color="auto"/>
                <w:bottom w:val="none" w:sz="0" w:space="0" w:color="auto"/>
                <w:right w:val="none" w:sz="0" w:space="0" w:color="auto"/>
              </w:divBdr>
              <w:divsChild>
                <w:div w:id="1128157772">
                  <w:marLeft w:val="0"/>
                  <w:marRight w:val="0"/>
                  <w:marTop w:val="0"/>
                  <w:marBottom w:val="0"/>
                  <w:divBdr>
                    <w:top w:val="none" w:sz="0" w:space="0" w:color="auto"/>
                    <w:left w:val="none" w:sz="0" w:space="0" w:color="auto"/>
                    <w:bottom w:val="none" w:sz="0" w:space="0" w:color="auto"/>
                    <w:right w:val="none" w:sz="0" w:space="0" w:color="auto"/>
                  </w:divBdr>
                </w:div>
              </w:divsChild>
            </w:div>
            <w:div w:id="1213268462">
              <w:marLeft w:val="0"/>
              <w:marRight w:val="0"/>
              <w:marTop w:val="0"/>
              <w:marBottom w:val="0"/>
              <w:divBdr>
                <w:top w:val="none" w:sz="0" w:space="0" w:color="auto"/>
                <w:left w:val="none" w:sz="0" w:space="0" w:color="auto"/>
                <w:bottom w:val="none" w:sz="0" w:space="0" w:color="auto"/>
                <w:right w:val="none" w:sz="0" w:space="0" w:color="auto"/>
              </w:divBdr>
              <w:divsChild>
                <w:div w:id="1443189921">
                  <w:marLeft w:val="0"/>
                  <w:marRight w:val="0"/>
                  <w:marTop w:val="0"/>
                  <w:marBottom w:val="0"/>
                  <w:divBdr>
                    <w:top w:val="none" w:sz="0" w:space="0" w:color="auto"/>
                    <w:left w:val="none" w:sz="0" w:space="0" w:color="auto"/>
                    <w:bottom w:val="none" w:sz="0" w:space="0" w:color="auto"/>
                    <w:right w:val="none" w:sz="0" w:space="0" w:color="auto"/>
                  </w:divBdr>
                </w:div>
              </w:divsChild>
            </w:div>
            <w:div w:id="1207985434">
              <w:marLeft w:val="0"/>
              <w:marRight w:val="0"/>
              <w:marTop w:val="0"/>
              <w:marBottom w:val="0"/>
              <w:divBdr>
                <w:top w:val="none" w:sz="0" w:space="0" w:color="auto"/>
                <w:left w:val="none" w:sz="0" w:space="0" w:color="auto"/>
                <w:bottom w:val="none" w:sz="0" w:space="0" w:color="auto"/>
                <w:right w:val="none" w:sz="0" w:space="0" w:color="auto"/>
              </w:divBdr>
              <w:divsChild>
                <w:div w:id="58528364">
                  <w:marLeft w:val="0"/>
                  <w:marRight w:val="0"/>
                  <w:marTop w:val="0"/>
                  <w:marBottom w:val="0"/>
                  <w:divBdr>
                    <w:top w:val="none" w:sz="0" w:space="0" w:color="auto"/>
                    <w:left w:val="none" w:sz="0" w:space="0" w:color="auto"/>
                    <w:bottom w:val="none" w:sz="0" w:space="0" w:color="auto"/>
                    <w:right w:val="none" w:sz="0" w:space="0" w:color="auto"/>
                  </w:divBdr>
                </w:div>
              </w:divsChild>
            </w:div>
            <w:div w:id="1061639297">
              <w:marLeft w:val="0"/>
              <w:marRight w:val="0"/>
              <w:marTop w:val="0"/>
              <w:marBottom w:val="0"/>
              <w:divBdr>
                <w:top w:val="none" w:sz="0" w:space="0" w:color="auto"/>
                <w:left w:val="none" w:sz="0" w:space="0" w:color="auto"/>
                <w:bottom w:val="none" w:sz="0" w:space="0" w:color="auto"/>
                <w:right w:val="none" w:sz="0" w:space="0" w:color="auto"/>
              </w:divBdr>
              <w:divsChild>
                <w:div w:id="976371625">
                  <w:marLeft w:val="0"/>
                  <w:marRight w:val="0"/>
                  <w:marTop w:val="0"/>
                  <w:marBottom w:val="0"/>
                  <w:divBdr>
                    <w:top w:val="none" w:sz="0" w:space="0" w:color="auto"/>
                    <w:left w:val="none" w:sz="0" w:space="0" w:color="auto"/>
                    <w:bottom w:val="none" w:sz="0" w:space="0" w:color="auto"/>
                    <w:right w:val="none" w:sz="0" w:space="0" w:color="auto"/>
                  </w:divBdr>
                </w:div>
              </w:divsChild>
            </w:div>
            <w:div w:id="823660425">
              <w:marLeft w:val="0"/>
              <w:marRight w:val="0"/>
              <w:marTop w:val="0"/>
              <w:marBottom w:val="0"/>
              <w:divBdr>
                <w:top w:val="none" w:sz="0" w:space="0" w:color="auto"/>
                <w:left w:val="none" w:sz="0" w:space="0" w:color="auto"/>
                <w:bottom w:val="none" w:sz="0" w:space="0" w:color="auto"/>
                <w:right w:val="none" w:sz="0" w:space="0" w:color="auto"/>
              </w:divBdr>
              <w:divsChild>
                <w:div w:id="2145997931">
                  <w:marLeft w:val="0"/>
                  <w:marRight w:val="0"/>
                  <w:marTop w:val="0"/>
                  <w:marBottom w:val="0"/>
                  <w:divBdr>
                    <w:top w:val="none" w:sz="0" w:space="0" w:color="auto"/>
                    <w:left w:val="none" w:sz="0" w:space="0" w:color="auto"/>
                    <w:bottom w:val="none" w:sz="0" w:space="0" w:color="auto"/>
                    <w:right w:val="none" w:sz="0" w:space="0" w:color="auto"/>
                  </w:divBdr>
                </w:div>
              </w:divsChild>
            </w:div>
            <w:div w:id="1362052328">
              <w:marLeft w:val="0"/>
              <w:marRight w:val="0"/>
              <w:marTop w:val="0"/>
              <w:marBottom w:val="0"/>
              <w:divBdr>
                <w:top w:val="none" w:sz="0" w:space="0" w:color="auto"/>
                <w:left w:val="none" w:sz="0" w:space="0" w:color="auto"/>
                <w:bottom w:val="none" w:sz="0" w:space="0" w:color="auto"/>
                <w:right w:val="none" w:sz="0" w:space="0" w:color="auto"/>
              </w:divBdr>
              <w:divsChild>
                <w:div w:id="405688197">
                  <w:marLeft w:val="0"/>
                  <w:marRight w:val="0"/>
                  <w:marTop w:val="0"/>
                  <w:marBottom w:val="0"/>
                  <w:divBdr>
                    <w:top w:val="none" w:sz="0" w:space="0" w:color="auto"/>
                    <w:left w:val="none" w:sz="0" w:space="0" w:color="auto"/>
                    <w:bottom w:val="none" w:sz="0" w:space="0" w:color="auto"/>
                    <w:right w:val="none" w:sz="0" w:space="0" w:color="auto"/>
                  </w:divBdr>
                </w:div>
              </w:divsChild>
            </w:div>
            <w:div w:id="256523862">
              <w:marLeft w:val="0"/>
              <w:marRight w:val="0"/>
              <w:marTop w:val="0"/>
              <w:marBottom w:val="0"/>
              <w:divBdr>
                <w:top w:val="none" w:sz="0" w:space="0" w:color="auto"/>
                <w:left w:val="none" w:sz="0" w:space="0" w:color="auto"/>
                <w:bottom w:val="none" w:sz="0" w:space="0" w:color="auto"/>
                <w:right w:val="none" w:sz="0" w:space="0" w:color="auto"/>
              </w:divBdr>
              <w:divsChild>
                <w:div w:id="191846780">
                  <w:marLeft w:val="0"/>
                  <w:marRight w:val="0"/>
                  <w:marTop w:val="0"/>
                  <w:marBottom w:val="0"/>
                  <w:divBdr>
                    <w:top w:val="none" w:sz="0" w:space="0" w:color="auto"/>
                    <w:left w:val="none" w:sz="0" w:space="0" w:color="auto"/>
                    <w:bottom w:val="none" w:sz="0" w:space="0" w:color="auto"/>
                    <w:right w:val="none" w:sz="0" w:space="0" w:color="auto"/>
                  </w:divBdr>
                </w:div>
              </w:divsChild>
            </w:div>
            <w:div w:id="142819354">
              <w:marLeft w:val="0"/>
              <w:marRight w:val="0"/>
              <w:marTop w:val="0"/>
              <w:marBottom w:val="0"/>
              <w:divBdr>
                <w:top w:val="none" w:sz="0" w:space="0" w:color="auto"/>
                <w:left w:val="none" w:sz="0" w:space="0" w:color="auto"/>
                <w:bottom w:val="none" w:sz="0" w:space="0" w:color="auto"/>
                <w:right w:val="none" w:sz="0" w:space="0" w:color="auto"/>
              </w:divBdr>
              <w:divsChild>
                <w:div w:id="135224380">
                  <w:marLeft w:val="0"/>
                  <w:marRight w:val="0"/>
                  <w:marTop w:val="0"/>
                  <w:marBottom w:val="0"/>
                  <w:divBdr>
                    <w:top w:val="none" w:sz="0" w:space="0" w:color="auto"/>
                    <w:left w:val="none" w:sz="0" w:space="0" w:color="auto"/>
                    <w:bottom w:val="none" w:sz="0" w:space="0" w:color="auto"/>
                    <w:right w:val="none" w:sz="0" w:space="0" w:color="auto"/>
                  </w:divBdr>
                </w:div>
              </w:divsChild>
            </w:div>
            <w:div w:id="1100446299">
              <w:marLeft w:val="0"/>
              <w:marRight w:val="0"/>
              <w:marTop w:val="0"/>
              <w:marBottom w:val="0"/>
              <w:divBdr>
                <w:top w:val="none" w:sz="0" w:space="0" w:color="auto"/>
                <w:left w:val="none" w:sz="0" w:space="0" w:color="auto"/>
                <w:bottom w:val="none" w:sz="0" w:space="0" w:color="auto"/>
                <w:right w:val="none" w:sz="0" w:space="0" w:color="auto"/>
              </w:divBdr>
              <w:divsChild>
                <w:div w:id="852770322">
                  <w:marLeft w:val="0"/>
                  <w:marRight w:val="0"/>
                  <w:marTop w:val="0"/>
                  <w:marBottom w:val="0"/>
                  <w:divBdr>
                    <w:top w:val="none" w:sz="0" w:space="0" w:color="auto"/>
                    <w:left w:val="none" w:sz="0" w:space="0" w:color="auto"/>
                    <w:bottom w:val="none" w:sz="0" w:space="0" w:color="auto"/>
                    <w:right w:val="none" w:sz="0" w:space="0" w:color="auto"/>
                  </w:divBdr>
                </w:div>
              </w:divsChild>
            </w:div>
            <w:div w:id="2134009783">
              <w:marLeft w:val="0"/>
              <w:marRight w:val="0"/>
              <w:marTop w:val="0"/>
              <w:marBottom w:val="0"/>
              <w:divBdr>
                <w:top w:val="none" w:sz="0" w:space="0" w:color="auto"/>
                <w:left w:val="none" w:sz="0" w:space="0" w:color="auto"/>
                <w:bottom w:val="none" w:sz="0" w:space="0" w:color="auto"/>
                <w:right w:val="none" w:sz="0" w:space="0" w:color="auto"/>
              </w:divBdr>
              <w:divsChild>
                <w:div w:id="427507723">
                  <w:marLeft w:val="0"/>
                  <w:marRight w:val="0"/>
                  <w:marTop w:val="0"/>
                  <w:marBottom w:val="0"/>
                  <w:divBdr>
                    <w:top w:val="none" w:sz="0" w:space="0" w:color="auto"/>
                    <w:left w:val="none" w:sz="0" w:space="0" w:color="auto"/>
                    <w:bottom w:val="none" w:sz="0" w:space="0" w:color="auto"/>
                    <w:right w:val="none" w:sz="0" w:space="0" w:color="auto"/>
                  </w:divBdr>
                </w:div>
              </w:divsChild>
            </w:div>
            <w:div w:id="512844915">
              <w:marLeft w:val="0"/>
              <w:marRight w:val="0"/>
              <w:marTop w:val="0"/>
              <w:marBottom w:val="0"/>
              <w:divBdr>
                <w:top w:val="none" w:sz="0" w:space="0" w:color="auto"/>
                <w:left w:val="none" w:sz="0" w:space="0" w:color="auto"/>
                <w:bottom w:val="none" w:sz="0" w:space="0" w:color="auto"/>
                <w:right w:val="none" w:sz="0" w:space="0" w:color="auto"/>
              </w:divBdr>
              <w:divsChild>
                <w:div w:id="33048555">
                  <w:marLeft w:val="0"/>
                  <w:marRight w:val="0"/>
                  <w:marTop w:val="0"/>
                  <w:marBottom w:val="0"/>
                  <w:divBdr>
                    <w:top w:val="none" w:sz="0" w:space="0" w:color="auto"/>
                    <w:left w:val="none" w:sz="0" w:space="0" w:color="auto"/>
                    <w:bottom w:val="none" w:sz="0" w:space="0" w:color="auto"/>
                    <w:right w:val="none" w:sz="0" w:space="0" w:color="auto"/>
                  </w:divBdr>
                </w:div>
              </w:divsChild>
            </w:div>
            <w:div w:id="776366027">
              <w:marLeft w:val="0"/>
              <w:marRight w:val="0"/>
              <w:marTop w:val="0"/>
              <w:marBottom w:val="0"/>
              <w:divBdr>
                <w:top w:val="none" w:sz="0" w:space="0" w:color="auto"/>
                <w:left w:val="none" w:sz="0" w:space="0" w:color="auto"/>
                <w:bottom w:val="none" w:sz="0" w:space="0" w:color="auto"/>
                <w:right w:val="none" w:sz="0" w:space="0" w:color="auto"/>
              </w:divBdr>
              <w:divsChild>
                <w:div w:id="817576712">
                  <w:marLeft w:val="0"/>
                  <w:marRight w:val="0"/>
                  <w:marTop w:val="0"/>
                  <w:marBottom w:val="0"/>
                  <w:divBdr>
                    <w:top w:val="none" w:sz="0" w:space="0" w:color="auto"/>
                    <w:left w:val="none" w:sz="0" w:space="0" w:color="auto"/>
                    <w:bottom w:val="none" w:sz="0" w:space="0" w:color="auto"/>
                    <w:right w:val="none" w:sz="0" w:space="0" w:color="auto"/>
                  </w:divBdr>
                </w:div>
              </w:divsChild>
            </w:div>
            <w:div w:id="396519036">
              <w:marLeft w:val="0"/>
              <w:marRight w:val="0"/>
              <w:marTop w:val="0"/>
              <w:marBottom w:val="0"/>
              <w:divBdr>
                <w:top w:val="none" w:sz="0" w:space="0" w:color="auto"/>
                <w:left w:val="none" w:sz="0" w:space="0" w:color="auto"/>
                <w:bottom w:val="none" w:sz="0" w:space="0" w:color="auto"/>
                <w:right w:val="none" w:sz="0" w:space="0" w:color="auto"/>
              </w:divBdr>
              <w:divsChild>
                <w:div w:id="1983389478">
                  <w:marLeft w:val="0"/>
                  <w:marRight w:val="0"/>
                  <w:marTop w:val="0"/>
                  <w:marBottom w:val="0"/>
                  <w:divBdr>
                    <w:top w:val="none" w:sz="0" w:space="0" w:color="auto"/>
                    <w:left w:val="none" w:sz="0" w:space="0" w:color="auto"/>
                    <w:bottom w:val="none" w:sz="0" w:space="0" w:color="auto"/>
                    <w:right w:val="none" w:sz="0" w:space="0" w:color="auto"/>
                  </w:divBdr>
                </w:div>
              </w:divsChild>
            </w:div>
            <w:div w:id="1401826628">
              <w:marLeft w:val="0"/>
              <w:marRight w:val="0"/>
              <w:marTop w:val="0"/>
              <w:marBottom w:val="0"/>
              <w:divBdr>
                <w:top w:val="none" w:sz="0" w:space="0" w:color="auto"/>
                <w:left w:val="none" w:sz="0" w:space="0" w:color="auto"/>
                <w:bottom w:val="none" w:sz="0" w:space="0" w:color="auto"/>
                <w:right w:val="none" w:sz="0" w:space="0" w:color="auto"/>
              </w:divBdr>
              <w:divsChild>
                <w:div w:id="1225415218">
                  <w:marLeft w:val="0"/>
                  <w:marRight w:val="0"/>
                  <w:marTop w:val="0"/>
                  <w:marBottom w:val="0"/>
                  <w:divBdr>
                    <w:top w:val="none" w:sz="0" w:space="0" w:color="auto"/>
                    <w:left w:val="none" w:sz="0" w:space="0" w:color="auto"/>
                    <w:bottom w:val="none" w:sz="0" w:space="0" w:color="auto"/>
                    <w:right w:val="none" w:sz="0" w:space="0" w:color="auto"/>
                  </w:divBdr>
                </w:div>
              </w:divsChild>
            </w:div>
            <w:div w:id="255602500">
              <w:marLeft w:val="0"/>
              <w:marRight w:val="0"/>
              <w:marTop w:val="0"/>
              <w:marBottom w:val="0"/>
              <w:divBdr>
                <w:top w:val="none" w:sz="0" w:space="0" w:color="auto"/>
                <w:left w:val="none" w:sz="0" w:space="0" w:color="auto"/>
                <w:bottom w:val="none" w:sz="0" w:space="0" w:color="auto"/>
                <w:right w:val="none" w:sz="0" w:space="0" w:color="auto"/>
              </w:divBdr>
              <w:divsChild>
                <w:div w:id="301233824">
                  <w:marLeft w:val="0"/>
                  <w:marRight w:val="0"/>
                  <w:marTop w:val="0"/>
                  <w:marBottom w:val="0"/>
                  <w:divBdr>
                    <w:top w:val="none" w:sz="0" w:space="0" w:color="auto"/>
                    <w:left w:val="none" w:sz="0" w:space="0" w:color="auto"/>
                    <w:bottom w:val="none" w:sz="0" w:space="0" w:color="auto"/>
                    <w:right w:val="none" w:sz="0" w:space="0" w:color="auto"/>
                  </w:divBdr>
                </w:div>
              </w:divsChild>
            </w:div>
            <w:div w:id="219899870">
              <w:marLeft w:val="0"/>
              <w:marRight w:val="0"/>
              <w:marTop w:val="0"/>
              <w:marBottom w:val="0"/>
              <w:divBdr>
                <w:top w:val="none" w:sz="0" w:space="0" w:color="auto"/>
                <w:left w:val="none" w:sz="0" w:space="0" w:color="auto"/>
                <w:bottom w:val="none" w:sz="0" w:space="0" w:color="auto"/>
                <w:right w:val="none" w:sz="0" w:space="0" w:color="auto"/>
              </w:divBdr>
              <w:divsChild>
                <w:div w:id="1715347635">
                  <w:marLeft w:val="0"/>
                  <w:marRight w:val="0"/>
                  <w:marTop w:val="0"/>
                  <w:marBottom w:val="0"/>
                  <w:divBdr>
                    <w:top w:val="none" w:sz="0" w:space="0" w:color="auto"/>
                    <w:left w:val="none" w:sz="0" w:space="0" w:color="auto"/>
                    <w:bottom w:val="none" w:sz="0" w:space="0" w:color="auto"/>
                    <w:right w:val="none" w:sz="0" w:space="0" w:color="auto"/>
                  </w:divBdr>
                </w:div>
              </w:divsChild>
            </w:div>
            <w:div w:id="393549960">
              <w:marLeft w:val="0"/>
              <w:marRight w:val="0"/>
              <w:marTop w:val="0"/>
              <w:marBottom w:val="0"/>
              <w:divBdr>
                <w:top w:val="none" w:sz="0" w:space="0" w:color="auto"/>
                <w:left w:val="none" w:sz="0" w:space="0" w:color="auto"/>
                <w:bottom w:val="none" w:sz="0" w:space="0" w:color="auto"/>
                <w:right w:val="none" w:sz="0" w:space="0" w:color="auto"/>
              </w:divBdr>
              <w:divsChild>
                <w:div w:id="1189106624">
                  <w:marLeft w:val="0"/>
                  <w:marRight w:val="0"/>
                  <w:marTop w:val="0"/>
                  <w:marBottom w:val="0"/>
                  <w:divBdr>
                    <w:top w:val="none" w:sz="0" w:space="0" w:color="auto"/>
                    <w:left w:val="none" w:sz="0" w:space="0" w:color="auto"/>
                    <w:bottom w:val="none" w:sz="0" w:space="0" w:color="auto"/>
                    <w:right w:val="none" w:sz="0" w:space="0" w:color="auto"/>
                  </w:divBdr>
                </w:div>
              </w:divsChild>
            </w:div>
            <w:div w:id="1967929860">
              <w:marLeft w:val="0"/>
              <w:marRight w:val="0"/>
              <w:marTop w:val="0"/>
              <w:marBottom w:val="0"/>
              <w:divBdr>
                <w:top w:val="none" w:sz="0" w:space="0" w:color="auto"/>
                <w:left w:val="none" w:sz="0" w:space="0" w:color="auto"/>
                <w:bottom w:val="none" w:sz="0" w:space="0" w:color="auto"/>
                <w:right w:val="none" w:sz="0" w:space="0" w:color="auto"/>
              </w:divBdr>
              <w:divsChild>
                <w:div w:id="899292605">
                  <w:marLeft w:val="0"/>
                  <w:marRight w:val="0"/>
                  <w:marTop w:val="0"/>
                  <w:marBottom w:val="0"/>
                  <w:divBdr>
                    <w:top w:val="none" w:sz="0" w:space="0" w:color="auto"/>
                    <w:left w:val="none" w:sz="0" w:space="0" w:color="auto"/>
                    <w:bottom w:val="none" w:sz="0" w:space="0" w:color="auto"/>
                    <w:right w:val="none" w:sz="0" w:space="0" w:color="auto"/>
                  </w:divBdr>
                </w:div>
              </w:divsChild>
            </w:div>
            <w:div w:id="184173484">
              <w:marLeft w:val="0"/>
              <w:marRight w:val="0"/>
              <w:marTop w:val="0"/>
              <w:marBottom w:val="0"/>
              <w:divBdr>
                <w:top w:val="none" w:sz="0" w:space="0" w:color="auto"/>
                <w:left w:val="none" w:sz="0" w:space="0" w:color="auto"/>
                <w:bottom w:val="none" w:sz="0" w:space="0" w:color="auto"/>
                <w:right w:val="none" w:sz="0" w:space="0" w:color="auto"/>
              </w:divBdr>
              <w:divsChild>
                <w:div w:id="972246735">
                  <w:marLeft w:val="0"/>
                  <w:marRight w:val="0"/>
                  <w:marTop w:val="0"/>
                  <w:marBottom w:val="0"/>
                  <w:divBdr>
                    <w:top w:val="none" w:sz="0" w:space="0" w:color="auto"/>
                    <w:left w:val="none" w:sz="0" w:space="0" w:color="auto"/>
                    <w:bottom w:val="none" w:sz="0" w:space="0" w:color="auto"/>
                    <w:right w:val="none" w:sz="0" w:space="0" w:color="auto"/>
                  </w:divBdr>
                </w:div>
              </w:divsChild>
            </w:div>
            <w:div w:id="1167865232">
              <w:marLeft w:val="0"/>
              <w:marRight w:val="0"/>
              <w:marTop w:val="0"/>
              <w:marBottom w:val="0"/>
              <w:divBdr>
                <w:top w:val="none" w:sz="0" w:space="0" w:color="auto"/>
                <w:left w:val="none" w:sz="0" w:space="0" w:color="auto"/>
                <w:bottom w:val="none" w:sz="0" w:space="0" w:color="auto"/>
                <w:right w:val="none" w:sz="0" w:space="0" w:color="auto"/>
              </w:divBdr>
              <w:divsChild>
                <w:div w:id="961883047">
                  <w:marLeft w:val="0"/>
                  <w:marRight w:val="0"/>
                  <w:marTop w:val="0"/>
                  <w:marBottom w:val="0"/>
                  <w:divBdr>
                    <w:top w:val="none" w:sz="0" w:space="0" w:color="auto"/>
                    <w:left w:val="none" w:sz="0" w:space="0" w:color="auto"/>
                    <w:bottom w:val="none" w:sz="0" w:space="0" w:color="auto"/>
                    <w:right w:val="none" w:sz="0" w:space="0" w:color="auto"/>
                  </w:divBdr>
                </w:div>
              </w:divsChild>
            </w:div>
            <w:div w:id="832448445">
              <w:marLeft w:val="0"/>
              <w:marRight w:val="0"/>
              <w:marTop w:val="0"/>
              <w:marBottom w:val="0"/>
              <w:divBdr>
                <w:top w:val="none" w:sz="0" w:space="0" w:color="auto"/>
                <w:left w:val="none" w:sz="0" w:space="0" w:color="auto"/>
                <w:bottom w:val="none" w:sz="0" w:space="0" w:color="auto"/>
                <w:right w:val="none" w:sz="0" w:space="0" w:color="auto"/>
              </w:divBdr>
              <w:divsChild>
                <w:div w:id="1614363833">
                  <w:marLeft w:val="0"/>
                  <w:marRight w:val="0"/>
                  <w:marTop w:val="0"/>
                  <w:marBottom w:val="0"/>
                  <w:divBdr>
                    <w:top w:val="none" w:sz="0" w:space="0" w:color="auto"/>
                    <w:left w:val="none" w:sz="0" w:space="0" w:color="auto"/>
                    <w:bottom w:val="none" w:sz="0" w:space="0" w:color="auto"/>
                    <w:right w:val="none" w:sz="0" w:space="0" w:color="auto"/>
                  </w:divBdr>
                </w:div>
              </w:divsChild>
            </w:div>
            <w:div w:id="378284322">
              <w:marLeft w:val="0"/>
              <w:marRight w:val="0"/>
              <w:marTop w:val="0"/>
              <w:marBottom w:val="0"/>
              <w:divBdr>
                <w:top w:val="none" w:sz="0" w:space="0" w:color="auto"/>
                <w:left w:val="none" w:sz="0" w:space="0" w:color="auto"/>
                <w:bottom w:val="none" w:sz="0" w:space="0" w:color="auto"/>
                <w:right w:val="none" w:sz="0" w:space="0" w:color="auto"/>
              </w:divBdr>
              <w:divsChild>
                <w:div w:id="232356383">
                  <w:marLeft w:val="0"/>
                  <w:marRight w:val="0"/>
                  <w:marTop w:val="0"/>
                  <w:marBottom w:val="0"/>
                  <w:divBdr>
                    <w:top w:val="none" w:sz="0" w:space="0" w:color="auto"/>
                    <w:left w:val="none" w:sz="0" w:space="0" w:color="auto"/>
                    <w:bottom w:val="none" w:sz="0" w:space="0" w:color="auto"/>
                    <w:right w:val="none" w:sz="0" w:space="0" w:color="auto"/>
                  </w:divBdr>
                </w:div>
              </w:divsChild>
            </w:div>
            <w:div w:id="721172863">
              <w:marLeft w:val="0"/>
              <w:marRight w:val="0"/>
              <w:marTop w:val="0"/>
              <w:marBottom w:val="0"/>
              <w:divBdr>
                <w:top w:val="none" w:sz="0" w:space="0" w:color="auto"/>
                <w:left w:val="none" w:sz="0" w:space="0" w:color="auto"/>
                <w:bottom w:val="none" w:sz="0" w:space="0" w:color="auto"/>
                <w:right w:val="none" w:sz="0" w:space="0" w:color="auto"/>
              </w:divBdr>
              <w:divsChild>
                <w:div w:id="42217666">
                  <w:marLeft w:val="0"/>
                  <w:marRight w:val="0"/>
                  <w:marTop w:val="0"/>
                  <w:marBottom w:val="0"/>
                  <w:divBdr>
                    <w:top w:val="none" w:sz="0" w:space="0" w:color="auto"/>
                    <w:left w:val="none" w:sz="0" w:space="0" w:color="auto"/>
                    <w:bottom w:val="none" w:sz="0" w:space="0" w:color="auto"/>
                    <w:right w:val="none" w:sz="0" w:space="0" w:color="auto"/>
                  </w:divBdr>
                </w:div>
              </w:divsChild>
            </w:div>
            <w:div w:id="181433117">
              <w:marLeft w:val="0"/>
              <w:marRight w:val="0"/>
              <w:marTop w:val="0"/>
              <w:marBottom w:val="0"/>
              <w:divBdr>
                <w:top w:val="none" w:sz="0" w:space="0" w:color="auto"/>
                <w:left w:val="none" w:sz="0" w:space="0" w:color="auto"/>
                <w:bottom w:val="none" w:sz="0" w:space="0" w:color="auto"/>
                <w:right w:val="none" w:sz="0" w:space="0" w:color="auto"/>
              </w:divBdr>
              <w:divsChild>
                <w:div w:id="1578397554">
                  <w:marLeft w:val="0"/>
                  <w:marRight w:val="0"/>
                  <w:marTop w:val="0"/>
                  <w:marBottom w:val="0"/>
                  <w:divBdr>
                    <w:top w:val="none" w:sz="0" w:space="0" w:color="auto"/>
                    <w:left w:val="none" w:sz="0" w:space="0" w:color="auto"/>
                    <w:bottom w:val="none" w:sz="0" w:space="0" w:color="auto"/>
                    <w:right w:val="none" w:sz="0" w:space="0" w:color="auto"/>
                  </w:divBdr>
                </w:div>
              </w:divsChild>
            </w:div>
            <w:div w:id="130906817">
              <w:marLeft w:val="0"/>
              <w:marRight w:val="0"/>
              <w:marTop w:val="0"/>
              <w:marBottom w:val="0"/>
              <w:divBdr>
                <w:top w:val="none" w:sz="0" w:space="0" w:color="auto"/>
                <w:left w:val="none" w:sz="0" w:space="0" w:color="auto"/>
                <w:bottom w:val="none" w:sz="0" w:space="0" w:color="auto"/>
                <w:right w:val="none" w:sz="0" w:space="0" w:color="auto"/>
              </w:divBdr>
              <w:divsChild>
                <w:div w:id="1493527066">
                  <w:marLeft w:val="0"/>
                  <w:marRight w:val="0"/>
                  <w:marTop w:val="0"/>
                  <w:marBottom w:val="0"/>
                  <w:divBdr>
                    <w:top w:val="none" w:sz="0" w:space="0" w:color="auto"/>
                    <w:left w:val="none" w:sz="0" w:space="0" w:color="auto"/>
                    <w:bottom w:val="none" w:sz="0" w:space="0" w:color="auto"/>
                    <w:right w:val="none" w:sz="0" w:space="0" w:color="auto"/>
                  </w:divBdr>
                </w:div>
              </w:divsChild>
            </w:div>
            <w:div w:id="1454060607">
              <w:marLeft w:val="0"/>
              <w:marRight w:val="0"/>
              <w:marTop w:val="0"/>
              <w:marBottom w:val="0"/>
              <w:divBdr>
                <w:top w:val="none" w:sz="0" w:space="0" w:color="auto"/>
                <w:left w:val="none" w:sz="0" w:space="0" w:color="auto"/>
                <w:bottom w:val="none" w:sz="0" w:space="0" w:color="auto"/>
                <w:right w:val="none" w:sz="0" w:space="0" w:color="auto"/>
              </w:divBdr>
              <w:divsChild>
                <w:div w:id="1860193614">
                  <w:marLeft w:val="0"/>
                  <w:marRight w:val="0"/>
                  <w:marTop w:val="0"/>
                  <w:marBottom w:val="0"/>
                  <w:divBdr>
                    <w:top w:val="none" w:sz="0" w:space="0" w:color="auto"/>
                    <w:left w:val="none" w:sz="0" w:space="0" w:color="auto"/>
                    <w:bottom w:val="none" w:sz="0" w:space="0" w:color="auto"/>
                    <w:right w:val="none" w:sz="0" w:space="0" w:color="auto"/>
                  </w:divBdr>
                </w:div>
              </w:divsChild>
            </w:div>
            <w:div w:id="1626545414">
              <w:marLeft w:val="0"/>
              <w:marRight w:val="0"/>
              <w:marTop w:val="0"/>
              <w:marBottom w:val="0"/>
              <w:divBdr>
                <w:top w:val="none" w:sz="0" w:space="0" w:color="auto"/>
                <w:left w:val="none" w:sz="0" w:space="0" w:color="auto"/>
                <w:bottom w:val="none" w:sz="0" w:space="0" w:color="auto"/>
                <w:right w:val="none" w:sz="0" w:space="0" w:color="auto"/>
              </w:divBdr>
              <w:divsChild>
                <w:div w:id="1747334627">
                  <w:marLeft w:val="0"/>
                  <w:marRight w:val="0"/>
                  <w:marTop w:val="0"/>
                  <w:marBottom w:val="0"/>
                  <w:divBdr>
                    <w:top w:val="none" w:sz="0" w:space="0" w:color="auto"/>
                    <w:left w:val="none" w:sz="0" w:space="0" w:color="auto"/>
                    <w:bottom w:val="none" w:sz="0" w:space="0" w:color="auto"/>
                    <w:right w:val="none" w:sz="0" w:space="0" w:color="auto"/>
                  </w:divBdr>
                </w:div>
              </w:divsChild>
            </w:div>
            <w:div w:id="608321274">
              <w:marLeft w:val="0"/>
              <w:marRight w:val="0"/>
              <w:marTop w:val="0"/>
              <w:marBottom w:val="0"/>
              <w:divBdr>
                <w:top w:val="none" w:sz="0" w:space="0" w:color="auto"/>
                <w:left w:val="none" w:sz="0" w:space="0" w:color="auto"/>
                <w:bottom w:val="none" w:sz="0" w:space="0" w:color="auto"/>
                <w:right w:val="none" w:sz="0" w:space="0" w:color="auto"/>
              </w:divBdr>
              <w:divsChild>
                <w:div w:id="2011180373">
                  <w:marLeft w:val="0"/>
                  <w:marRight w:val="0"/>
                  <w:marTop w:val="0"/>
                  <w:marBottom w:val="0"/>
                  <w:divBdr>
                    <w:top w:val="none" w:sz="0" w:space="0" w:color="auto"/>
                    <w:left w:val="none" w:sz="0" w:space="0" w:color="auto"/>
                    <w:bottom w:val="none" w:sz="0" w:space="0" w:color="auto"/>
                    <w:right w:val="none" w:sz="0" w:space="0" w:color="auto"/>
                  </w:divBdr>
                </w:div>
              </w:divsChild>
            </w:div>
            <w:div w:id="978997694">
              <w:marLeft w:val="0"/>
              <w:marRight w:val="0"/>
              <w:marTop w:val="0"/>
              <w:marBottom w:val="0"/>
              <w:divBdr>
                <w:top w:val="none" w:sz="0" w:space="0" w:color="auto"/>
                <w:left w:val="none" w:sz="0" w:space="0" w:color="auto"/>
                <w:bottom w:val="none" w:sz="0" w:space="0" w:color="auto"/>
                <w:right w:val="none" w:sz="0" w:space="0" w:color="auto"/>
              </w:divBdr>
              <w:divsChild>
                <w:div w:id="570584140">
                  <w:marLeft w:val="0"/>
                  <w:marRight w:val="0"/>
                  <w:marTop w:val="0"/>
                  <w:marBottom w:val="0"/>
                  <w:divBdr>
                    <w:top w:val="none" w:sz="0" w:space="0" w:color="auto"/>
                    <w:left w:val="none" w:sz="0" w:space="0" w:color="auto"/>
                    <w:bottom w:val="none" w:sz="0" w:space="0" w:color="auto"/>
                    <w:right w:val="none" w:sz="0" w:space="0" w:color="auto"/>
                  </w:divBdr>
                </w:div>
              </w:divsChild>
            </w:div>
            <w:div w:id="903874917">
              <w:marLeft w:val="0"/>
              <w:marRight w:val="0"/>
              <w:marTop w:val="0"/>
              <w:marBottom w:val="0"/>
              <w:divBdr>
                <w:top w:val="none" w:sz="0" w:space="0" w:color="auto"/>
                <w:left w:val="none" w:sz="0" w:space="0" w:color="auto"/>
                <w:bottom w:val="none" w:sz="0" w:space="0" w:color="auto"/>
                <w:right w:val="none" w:sz="0" w:space="0" w:color="auto"/>
              </w:divBdr>
              <w:divsChild>
                <w:div w:id="125703568">
                  <w:marLeft w:val="0"/>
                  <w:marRight w:val="0"/>
                  <w:marTop w:val="0"/>
                  <w:marBottom w:val="0"/>
                  <w:divBdr>
                    <w:top w:val="none" w:sz="0" w:space="0" w:color="auto"/>
                    <w:left w:val="none" w:sz="0" w:space="0" w:color="auto"/>
                    <w:bottom w:val="none" w:sz="0" w:space="0" w:color="auto"/>
                    <w:right w:val="none" w:sz="0" w:space="0" w:color="auto"/>
                  </w:divBdr>
                </w:div>
              </w:divsChild>
            </w:div>
            <w:div w:id="91316611">
              <w:marLeft w:val="0"/>
              <w:marRight w:val="0"/>
              <w:marTop w:val="0"/>
              <w:marBottom w:val="0"/>
              <w:divBdr>
                <w:top w:val="none" w:sz="0" w:space="0" w:color="auto"/>
                <w:left w:val="none" w:sz="0" w:space="0" w:color="auto"/>
                <w:bottom w:val="none" w:sz="0" w:space="0" w:color="auto"/>
                <w:right w:val="none" w:sz="0" w:space="0" w:color="auto"/>
              </w:divBdr>
              <w:divsChild>
                <w:div w:id="1681077398">
                  <w:marLeft w:val="0"/>
                  <w:marRight w:val="0"/>
                  <w:marTop w:val="0"/>
                  <w:marBottom w:val="0"/>
                  <w:divBdr>
                    <w:top w:val="none" w:sz="0" w:space="0" w:color="auto"/>
                    <w:left w:val="none" w:sz="0" w:space="0" w:color="auto"/>
                    <w:bottom w:val="none" w:sz="0" w:space="0" w:color="auto"/>
                    <w:right w:val="none" w:sz="0" w:space="0" w:color="auto"/>
                  </w:divBdr>
                </w:div>
              </w:divsChild>
            </w:div>
            <w:div w:id="1954166562">
              <w:marLeft w:val="0"/>
              <w:marRight w:val="0"/>
              <w:marTop w:val="0"/>
              <w:marBottom w:val="0"/>
              <w:divBdr>
                <w:top w:val="none" w:sz="0" w:space="0" w:color="auto"/>
                <w:left w:val="none" w:sz="0" w:space="0" w:color="auto"/>
                <w:bottom w:val="none" w:sz="0" w:space="0" w:color="auto"/>
                <w:right w:val="none" w:sz="0" w:space="0" w:color="auto"/>
              </w:divBdr>
              <w:divsChild>
                <w:div w:id="97794298">
                  <w:marLeft w:val="0"/>
                  <w:marRight w:val="0"/>
                  <w:marTop w:val="0"/>
                  <w:marBottom w:val="0"/>
                  <w:divBdr>
                    <w:top w:val="none" w:sz="0" w:space="0" w:color="auto"/>
                    <w:left w:val="none" w:sz="0" w:space="0" w:color="auto"/>
                    <w:bottom w:val="none" w:sz="0" w:space="0" w:color="auto"/>
                    <w:right w:val="none" w:sz="0" w:space="0" w:color="auto"/>
                  </w:divBdr>
                </w:div>
              </w:divsChild>
            </w:div>
            <w:div w:id="1736582626">
              <w:marLeft w:val="0"/>
              <w:marRight w:val="0"/>
              <w:marTop w:val="0"/>
              <w:marBottom w:val="0"/>
              <w:divBdr>
                <w:top w:val="none" w:sz="0" w:space="0" w:color="auto"/>
                <w:left w:val="none" w:sz="0" w:space="0" w:color="auto"/>
                <w:bottom w:val="none" w:sz="0" w:space="0" w:color="auto"/>
                <w:right w:val="none" w:sz="0" w:space="0" w:color="auto"/>
              </w:divBdr>
              <w:divsChild>
                <w:div w:id="946893334">
                  <w:marLeft w:val="0"/>
                  <w:marRight w:val="0"/>
                  <w:marTop w:val="0"/>
                  <w:marBottom w:val="0"/>
                  <w:divBdr>
                    <w:top w:val="none" w:sz="0" w:space="0" w:color="auto"/>
                    <w:left w:val="none" w:sz="0" w:space="0" w:color="auto"/>
                    <w:bottom w:val="none" w:sz="0" w:space="0" w:color="auto"/>
                    <w:right w:val="none" w:sz="0" w:space="0" w:color="auto"/>
                  </w:divBdr>
                </w:div>
              </w:divsChild>
            </w:div>
            <w:div w:id="136455605">
              <w:marLeft w:val="0"/>
              <w:marRight w:val="0"/>
              <w:marTop w:val="0"/>
              <w:marBottom w:val="0"/>
              <w:divBdr>
                <w:top w:val="none" w:sz="0" w:space="0" w:color="auto"/>
                <w:left w:val="none" w:sz="0" w:space="0" w:color="auto"/>
                <w:bottom w:val="none" w:sz="0" w:space="0" w:color="auto"/>
                <w:right w:val="none" w:sz="0" w:space="0" w:color="auto"/>
              </w:divBdr>
              <w:divsChild>
                <w:div w:id="1791969742">
                  <w:marLeft w:val="0"/>
                  <w:marRight w:val="0"/>
                  <w:marTop w:val="0"/>
                  <w:marBottom w:val="0"/>
                  <w:divBdr>
                    <w:top w:val="none" w:sz="0" w:space="0" w:color="auto"/>
                    <w:left w:val="none" w:sz="0" w:space="0" w:color="auto"/>
                    <w:bottom w:val="none" w:sz="0" w:space="0" w:color="auto"/>
                    <w:right w:val="none" w:sz="0" w:space="0" w:color="auto"/>
                  </w:divBdr>
                </w:div>
              </w:divsChild>
            </w:div>
            <w:div w:id="765200341">
              <w:marLeft w:val="0"/>
              <w:marRight w:val="0"/>
              <w:marTop w:val="0"/>
              <w:marBottom w:val="0"/>
              <w:divBdr>
                <w:top w:val="none" w:sz="0" w:space="0" w:color="auto"/>
                <w:left w:val="none" w:sz="0" w:space="0" w:color="auto"/>
                <w:bottom w:val="none" w:sz="0" w:space="0" w:color="auto"/>
                <w:right w:val="none" w:sz="0" w:space="0" w:color="auto"/>
              </w:divBdr>
              <w:divsChild>
                <w:div w:id="553659670">
                  <w:marLeft w:val="0"/>
                  <w:marRight w:val="0"/>
                  <w:marTop w:val="0"/>
                  <w:marBottom w:val="0"/>
                  <w:divBdr>
                    <w:top w:val="none" w:sz="0" w:space="0" w:color="auto"/>
                    <w:left w:val="none" w:sz="0" w:space="0" w:color="auto"/>
                    <w:bottom w:val="none" w:sz="0" w:space="0" w:color="auto"/>
                    <w:right w:val="none" w:sz="0" w:space="0" w:color="auto"/>
                  </w:divBdr>
                </w:div>
              </w:divsChild>
            </w:div>
            <w:div w:id="755175776">
              <w:marLeft w:val="0"/>
              <w:marRight w:val="0"/>
              <w:marTop w:val="0"/>
              <w:marBottom w:val="0"/>
              <w:divBdr>
                <w:top w:val="none" w:sz="0" w:space="0" w:color="auto"/>
                <w:left w:val="none" w:sz="0" w:space="0" w:color="auto"/>
                <w:bottom w:val="none" w:sz="0" w:space="0" w:color="auto"/>
                <w:right w:val="none" w:sz="0" w:space="0" w:color="auto"/>
              </w:divBdr>
              <w:divsChild>
                <w:div w:id="154297686">
                  <w:marLeft w:val="0"/>
                  <w:marRight w:val="0"/>
                  <w:marTop w:val="0"/>
                  <w:marBottom w:val="0"/>
                  <w:divBdr>
                    <w:top w:val="none" w:sz="0" w:space="0" w:color="auto"/>
                    <w:left w:val="none" w:sz="0" w:space="0" w:color="auto"/>
                    <w:bottom w:val="none" w:sz="0" w:space="0" w:color="auto"/>
                    <w:right w:val="none" w:sz="0" w:space="0" w:color="auto"/>
                  </w:divBdr>
                </w:div>
              </w:divsChild>
            </w:div>
            <w:div w:id="325714299">
              <w:marLeft w:val="0"/>
              <w:marRight w:val="0"/>
              <w:marTop w:val="0"/>
              <w:marBottom w:val="0"/>
              <w:divBdr>
                <w:top w:val="none" w:sz="0" w:space="0" w:color="auto"/>
                <w:left w:val="none" w:sz="0" w:space="0" w:color="auto"/>
                <w:bottom w:val="none" w:sz="0" w:space="0" w:color="auto"/>
                <w:right w:val="none" w:sz="0" w:space="0" w:color="auto"/>
              </w:divBdr>
              <w:divsChild>
                <w:div w:id="523246381">
                  <w:marLeft w:val="0"/>
                  <w:marRight w:val="0"/>
                  <w:marTop w:val="0"/>
                  <w:marBottom w:val="0"/>
                  <w:divBdr>
                    <w:top w:val="none" w:sz="0" w:space="0" w:color="auto"/>
                    <w:left w:val="none" w:sz="0" w:space="0" w:color="auto"/>
                    <w:bottom w:val="none" w:sz="0" w:space="0" w:color="auto"/>
                    <w:right w:val="none" w:sz="0" w:space="0" w:color="auto"/>
                  </w:divBdr>
                </w:div>
              </w:divsChild>
            </w:div>
            <w:div w:id="1325622864">
              <w:marLeft w:val="0"/>
              <w:marRight w:val="0"/>
              <w:marTop w:val="0"/>
              <w:marBottom w:val="0"/>
              <w:divBdr>
                <w:top w:val="none" w:sz="0" w:space="0" w:color="auto"/>
                <w:left w:val="none" w:sz="0" w:space="0" w:color="auto"/>
                <w:bottom w:val="none" w:sz="0" w:space="0" w:color="auto"/>
                <w:right w:val="none" w:sz="0" w:space="0" w:color="auto"/>
              </w:divBdr>
              <w:divsChild>
                <w:div w:id="1632445371">
                  <w:marLeft w:val="0"/>
                  <w:marRight w:val="0"/>
                  <w:marTop w:val="0"/>
                  <w:marBottom w:val="0"/>
                  <w:divBdr>
                    <w:top w:val="none" w:sz="0" w:space="0" w:color="auto"/>
                    <w:left w:val="none" w:sz="0" w:space="0" w:color="auto"/>
                    <w:bottom w:val="none" w:sz="0" w:space="0" w:color="auto"/>
                    <w:right w:val="none" w:sz="0" w:space="0" w:color="auto"/>
                  </w:divBdr>
                </w:div>
              </w:divsChild>
            </w:div>
            <w:div w:id="1656184962">
              <w:marLeft w:val="0"/>
              <w:marRight w:val="0"/>
              <w:marTop w:val="0"/>
              <w:marBottom w:val="0"/>
              <w:divBdr>
                <w:top w:val="none" w:sz="0" w:space="0" w:color="auto"/>
                <w:left w:val="none" w:sz="0" w:space="0" w:color="auto"/>
                <w:bottom w:val="none" w:sz="0" w:space="0" w:color="auto"/>
                <w:right w:val="none" w:sz="0" w:space="0" w:color="auto"/>
              </w:divBdr>
              <w:divsChild>
                <w:div w:id="913978224">
                  <w:marLeft w:val="0"/>
                  <w:marRight w:val="0"/>
                  <w:marTop w:val="0"/>
                  <w:marBottom w:val="0"/>
                  <w:divBdr>
                    <w:top w:val="none" w:sz="0" w:space="0" w:color="auto"/>
                    <w:left w:val="none" w:sz="0" w:space="0" w:color="auto"/>
                    <w:bottom w:val="none" w:sz="0" w:space="0" w:color="auto"/>
                    <w:right w:val="none" w:sz="0" w:space="0" w:color="auto"/>
                  </w:divBdr>
                </w:div>
              </w:divsChild>
            </w:div>
            <w:div w:id="230042392">
              <w:marLeft w:val="0"/>
              <w:marRight w:val="0"/>
              <w:marTop w:val="0"/>
              <w:marBottom w:val="0"/>
              <w:divBdr>
                <w:top w:val="none" w:sz="0" w:space="0" w:color="auto"/>
                <w:left w:val="none" w:sz="0" w:space="0" w:color="auto"/>
                <w:bottom w:val="none" w:sz="0" w:space="0" w:color="auto"/>
                <w:right w:val="none" w:sz="0" w:space="0" w:color="auto"/>
              </w:divBdr>
              <w:divsChild>
                <w:div w:id="61343231">
                  <w:marLeft w:val="0"/>
                  <w:marRight w:val="0"/>
                  <w:marTop w:val="0"/>
                  <w:marBottom w:val="0"/>
                  <w:divBdr>
                    <w:top w:val="none" w:sz="0" w:space="0" w:color="auto"/>
                    <w:left w:val="none" w:sz="0" w:space="0" w:color="auto"/>
                    <w:bottom w:val="none" w:sz="0" w:space="0" w:color="auto"/>
                    <w:right w:val="none" w:sz="0" w:space="0" w:color="auto"/>
                  </w:divBdr>
                </w:div>
              </w:divsChild>
            </w:div>
            <w:div w:id="796875259">
              <w:marLeft w:val="0"/>
              <w:marRight w:val="0"/>
              <w:marTop w:val="0"/>
              <w:marBottom w:val="0"/>
              <w:divBdr>
                <w:top w:val="none" w:sz="0" w:space="0" w:color="auto"/>
                <w:left w:val="none" w:sz="0" w:space="0" w:color="auto"/>
                <w:bottom w:val="none" w:sz="0" w:space="0" w:color="auto"/>
                <w:right w:val="none" w:sz="0" w:space="0" w:color="auto"/>
              </w:divBdr>
              <w:divsChild>
                <w:div w:id="1595284663">
                  <w:marLeft w:val="0"/>
                  <w:marRight w:val="0"/>
                  <w:marTop w:val="0"/>
                  <w:marBottom w:val="0"/>
                  <w:divBdr>
                    <w:top w:val="none" w:sz="0" w:space="0" w:color="auto"/>
                    <w:left w:val="none" w:sz="0" w:space="0" w:color="auto"/>
                    <w:bottom w:val="none" w:sz="0" w:space="0" w:color="auto"/>
                    <w:right w:val="none" w:sz="0" w:space="0" w:color="auto"/>
                  </w:divBdr>
                </w:div>
              </w:divsChild>
            </w:div>
            <w:div w:id="1763984970">
              <w:marLeft w:val="0"/>
              <w:marRight w:val="0"/>
              <w:marTop w:val="0"/>
              <w:marBottom w:val="0"/>
              <w:divBdr>
                <w:top w:val="none" w:sz="0" w:space="0" w:color="auto"/>
                <w:left w:val="none" w:sz="0" w:space="0" w:color="auto"/>
                <w:bottom w:val="none" w:sz="0" w:space="0" w:color="auto"/>
                <w:right w:val="none" w:sz="0" w:space="0" w:color="auto"/>
              </w:divBdr>
              <w:divsChild>
                <w:div w:id="434860263">
                  <w:marLeft w:val="0"/>
                  <w:marRight w:val="0"/>
                  <w:marTop w:val="0"/>
                  <w:marBottom w:val="0"/>
                  <w:divBdr>
                    <w:top w:val="none" w:sz="0" w:space="0" w:color="auto"/>
                    <w:left w:val="none" w:sz="0" w:space="0" w:color="auto"/>
                    <w:bottom w:val="none" w:sz="0" w:space="0" w:color="auto"/>
                    <w:right w:val="none" w:sz="0" w:space="0" w:color="auto"/>
                  </w:divBdr>
                </w:div>
              </w:divsChild>
            </w:div>
            <w:div w:id="1371109332">
              <w:marLeft w:val="0"/>
              <w:marRight w:val="0"/>
              <w:marTop w:val="0"/>
              <w:marBottom w:val="0"/>
              <w:divBdr>
                <w:top w:val="none" w:sz="0" w:space="0" w:color="auto"/>
                <w:left w:val="none" w:sz="0" w:space="0" w:color="auto"/>
                <w:bottom w:val="none" w:sz="0" w:space="0" w:color="auto"/>
                <w:right w:val="none" w:sz="0" w:space="0" w:color="auto"/>
              </w:divBdr>
              <w:divsChild>
                <w:div w:id="569343467">
                  <w:marLeft w:val="0"/>
                  <w:marRight w:val="0"/>
                  <w:marTop w:val="0"/>
                  <w:marBottom w:val="0"/>
                  <w:divBdr>
                    <w:top w:val="none" w:sz="0" w:space="0" w:color="auto"/>
                    <w:left w:val="none" w:sz="0" w:space="0" w:color="auto"/>
                    <w:bottom w:val="none" w:sz="0" w:space="0" w:color="auto"/>
                    <w:right w:val="none" w:sz="0" w:space="0" w:color="auto"/>
                  </w:divBdr>
                </w:div>
              </w:divsChild>
            </w:div>
            <w:div w:id="1864057208">
              <w:marLeft w:val="0"/>
              <w:marRight w:val="0"/>
              <w:marTop w:val="0"/>
              <w:marBottom w:val="0"/>
              <w:divBdr>
                <w:top w:val="none" w:sz="0" w:space="0" w:color="auto"/>
                <w:left w:val="none" w:sz="0" w:space="0" w:color="auto"/>
                <w:bottom w:val="none" w:sz="0" w:space="0" w:color="auto"/>
                <w:right w:val="none" w:sz="0" w:space="0" w:color="auto"/>
              </w:divBdr>
              <w:divsChild>
                <w:div w:id="985276698">
                  <w:marLeft w:val="0"/>
                  <w:marRight w:val="0"/>
                  <w:marTop w:val="0"/>
                  <w:marBottom w:val="0"/>
                  <w:divBdr>
                    <w:top w:val="none" w:sz="0" w:space="0" w:color="auto"/>
                    <w:left w:val="none" w:sz="0" w:space="0" w:color="auto"/>
                    <w:bottom w:val="none" w:sz="0" w:space="0" w:color="auto"/>
                    <w:right w:val="none" w:sz="0" w:space="0" w:color="auto"/>
                  </w:divBdr>
                </w:div>
              </w:divsChild>
            </w:div>
            <w:div w:id="506873784">
              <w:marLeft w:val="0"/>
              <w:marRight w:val="0"/>
              <w:marTop w:val="0"/>
              <w:marBottom w:val="0"/>
              <w:divBdr>
                <w:top w:val="none" w:sz="0" w:space="0" w:color="auto"/>
                <w:left w:val="none" w:sz="0" w:space="0" w:color="auto"/>
                <w:bottom w:val="none" w:sz="0" w:space="0" w:color="auto"/>
                <w:right w:val="none" w:sz="0" w:space="0" w:color="auto"/>
              </w:divBdr>
              <w:divsChild>
                <w:div w:id="597954879">
                  <w:marLeft w:val="0"/>
                  <w:marRight w:val="0"/>
                  <w:marTop w:val="0"/>
                  <w:marBottom w:val="0"/>
                  <w:divBdr>
                    <w:top w:val="none" w:sz="0" w:space="0" w:color="auto"/>
                    <w:left w:val="none" w:sz="0" w:space="0" w:color="auto"/>
                    <w:bottom w:val="none" w:sz="0" w:space="0" w:color="auto"/>
                    <w:right w:val="none" w:sz="0" w:space="0" w:color="auto"/>
                  </w:divBdr>
                </w:div>
              </w:divsChild>
            </w:div>
            <w:div w:id="1635913820">
              <w:marLeft w:val="0"/>
              <w:marRight w:val="0"/>
              <w:marTop w:val="0"/>
              <w:marBottom w:val="0"/>
              <w:divBdr>
                <w:top w:val="none" w:sz="0" w:space="0" w:color="auto"/>
                <w:left w:val="none" w:sz="0" w:space="0" w:color="auto"/>
                <w:bottom w:val="none" w:sz="0" w:space="0" w:color="auto"/>
                <w:right w:val="none" w:sz="0" w:space="0" w:color="auto"/>
              </w:divBdr>
              <w:divsChild>
                <w:div w:id="1871214479">
                  <w:marLeft w:val="0"/>
                  <w:marRight w:val="0"/>
                  <w:marTop w:val="0"/>
                  <w:marBottom w:val="0"/>
                  <w:divBdr>
                    <w:top w:val="none" w:sz="0" w:space="0" w:color="auto"/>
                    <w:left w:val="none" w:sz="0" w:space="0" w:color="auto"/>
                    <w:bottom w:val="none" w:sz="0" w:space="0" w:color="auto"/>
                    <w:right w:val="none" w:sz="0" w:space="0" w:color="auto"/>
                  </w:divBdr>
                </w:div>
              </w:divsChild>
            </w:div>
            <w:div w:id="1743405331">
              <w:marLeft w:val="0"/>
              <w:marRight w:val="0"/>
              <w:marTop w:val="0"/>
              <w:marBottom w:val="0"/>
              <w:divBdr>
                <w:top w:val="none" w:sz="0" w:space="0" w:color="auto"/>
                <w:left w:val="none" w:sz="0" w:space="0" w:color="auto"/>
                <w:bottom w:val="none" w:sz="0" w:space="0" w:color="auto"/>
                <w:right w:val="none" w:sz="0" w:space="0" w:color="auto"/>
              </w:divBdr>
              <w:divsChild>
                <w:div w:id="363213770">
                  <w:marLeft w:val="0"/>
                  <w:marRight w:val="0"/>
                  <w:marTop w:val="0"/>
                  <w:marBottom w:val="0"/>
                  <w:divBdr>
                    <w:top w:val="none" w:sz="0" w:space="0" w:color="auto"/>
                    <w:left w:val="none" w:sz="0" w:space="0" w:color="auto"/>
                    <w:bottom w:val="none" w:sz="0" w:space="0" w:color="auto"/>
                    <w:right w:val="none" w:sz="0" w:space="0" w:color="auto"/>
                  </w:divBdr>
                </w:div>
              </w:divsChild>
            </w:div>
            <w:div w:id="1459107172">
              <w:marLeft w:val="0"/>
              <w:marRight w:val="0"/>
              <w:marTop w:val="0"/>
              <w:marBottom w:val="0"/>
              <w:divBdr>
                <w:top w:val="none" w:sz="0" w:space="0" w:color="auto"/>
                <w:left w:val="none" w:sz="0" w:space="0" w:color="auto"/>
                <w:bottom w:val="none" w:sz="0" w:space="0" w:color="auto"/>
                <w:right w:val="none" w:sz="0" w:space="0" w:color="auto"/>
              </w:divBdr>
              <w:divsChild>
                <w:div w:id="155806102">
                  <w:marLeft w:val="0"/>
                  <w:marRight w:val="0"/>
                  <w:marTop w:val="0"/>
                  <w:marBottom w:val="0"/>
                  <w:divBdr>
                    <w:top w:val="none" w:sz="0" w:space="0" w:color="auto"/>
                    <w:left w:val="none" w:sz="0" w:space="0" w:color="auto"/>
                    <w:bottom w:val="none" w:sz="0" w:space="0" w:color="auto"/>
                    <w:right w:val="none" w:sz="0" w:space="0" w:color="auto"/>
                  </w:divBdr>
                </w:div>
              </w:divsChild>
            </w:div>
            <w:div w:id="938374402">
              <w:marLeft w:val="0"/>
              <w:marRight w:val="0"/>
              <w:marTop w:val="0"/>
              <w:marBottom w:val="0"/>
              <w:divBdr>
                <w:top w:val="none" w:sz="0" w:space="0" w:color="auto"/>
                <w:left w:val="none" w:sz="0" w:space="0" w:color="auto"/>
                <w:bottom w:val="none" w:sz="0" w:space="0" w:color="auto"/>
                <w:right w:val="none" w:sz="0" w:space="0" w:color="auto"/>
              </w:divBdr>
              <w:divsChild>
                <w:div w:id="1585257846">
                  <w:marLeft w:val="0"/>
                  <w:marRight w:val="0"/>
                  <w:marTop w:val="0"/>
                  <w:marBottom w:val="0"/>
                  <w:divBdr>
                    <w:top w:val="none" w:sz="0" w:space="0" w:color="auto"/>
                    <w:left w:val="none" w:sz="0" w:space="0" w:color="auto"/>
                    <w:bottom w:val="none" w:sz="0" w:space="0" w:color="auto"/>
                    <w:right w:val="none" w:sz="0" w:space="0" w:color="auto"/>
                  </w:divBdr>
                </w:div>
              </w:divsChild>
            </w:div>
            <w:div w:id="1239290395">
              <w:marLeft w:val="0"/>
              <w:marRight w:val="0"/>
              <w:marTop w:val="0"/>
              <w:marBottom w:val="0"/>
              <w:divBdr>
                <w:top w:val="none" w:sz="0" w:space="0" w:color="auto"/>
                <w:left w:val="none" w:sz="0" w:space="0" w:color="auto"/>
                <w:bottom w:val="none" w:sz="0" w:space="0" w:color="auto"/>
                <w:right w:val="none" w:sz="0" w:space="0" w:color="auto"/>
              </w:divBdr>
              <w:divsChild>
                <w:div w:id="1798376984">
                  <w:marLeft w:val="0"/>
                  <w:marRight w:val="0"/>
                  <w:marTop w:val="0"/>
                  <w:marBottom w:val="0"/>
                  <w:divBdr>
                    <w:top w:val="none" w:sz="0" w:space="0" w:color="auto"/>
                    <w:left w:val="none" w:sz="0" w:space="0" w:color="auto"/>
                    <w:bottom w:val="none" w:sz="0" w:space="0" w:color="auto"/>
                    <w:right w:val="none" w:sz="0" w:space="0" w:color="auto"/>
                  </w:divBdr>
                </w:div>
              </w:divsChild>
            </w:div>
            <w:div w:id="1236746799">
              <w:marLeft w:val="0"/>
              <w:marRight w:val="0"/>
              <w:marTop w:val="0"/>
              <w:marBottom w:val="0"/>
              <w:divBdr>
                <w:top w:val="none" w:sz="0" w:space="0" w:color="auto"/>
                <w:left w:val="none" w:sz="0" w:space="0" w:color="auto"/>
                <w:bottom w:val="none" w:sz="0" w:space="0" w:color="auto"/>
                <w:right w:val="none" w:sz="0" w:space="0" w:color="auto"/>
              </w:divBdr>
              <w:divsChild>
                <w:div w:id="4465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4846">
          <w:marLeft w:val="0"/>
          <w:marRight w:val="0"/>
          <w:marTop w:val="0"/>
          <w:marBottom w:val="0"/>
          <w:divBdr>
            <w:top w:val="none" w:sz="0" w:space="0" w:color="auto"/>
            <w:left w:val="none" w:sz="0" w:space="0" w:color="auto"/>
            <w:bottom w:val="none" w:sz="0" w:space="0" w:color="auto"/>
            <w:right w:val="none" w:sz="0" w:space="0" w:color="auto"/>
          </w:divBdr>
          <w:divsChild>
            <w:div w:id="256836648">
              <w:marLeft w:val="0"/>
              <w:marRight w:val="0"/>
              <w:marTop w:val="0"/>
              <w:marBottom w:val="0"/>
              <w:divBdr>
                <w:top w:val="none" w:sz="0" w:space="0" w:color="auto"/>
                <w:left w:val="none" w:sz="0" w:space="0" w:color="auto"/>
                <w:bottom w:val="none" w:sz="0" w:space="0" w:color="auto"/>
                <w:right w:val="none" w:sz="0" w:space="0" w:color="auto"/>
              </w:divBdr>
              <w:divsChild>
                <w:div w:id="924532374">
                  <w:marLeft w:val="0"/>
                  <w:marRight w:val="0"/>
                  <w:marTop w:val="0"/>
                  <w:marBottom w:val="0"/>
                  <w:divBdr>
                    <w:top w:val="none" w:sz="0" w:space="0" w:color="auto"/>
                    <w:left w:val="none" w:sz="0" w:space="0" w:color="auto"/>
                    <w:bottom w:val="none" w:sz="0" w:space="0" w:color="auto"/>
                    <w:right w:val="none" w:sz="0" w:space="0" w:color="auto"/>
                  </w:divBdr>
                </w:div>
              </w:divsChild>
            </w:div>
            <w:div w:id="1366982112">
              <w:marLeft w:val="0"/>
              <w:marRight w:val="0"/>
              <w:marTop w:val="0"/>
              <w:marBottom w:val="0"/>
              <w:divBdr>
                <w:top w:val="none" w:sz="0" w:space="0" w:color="auto"/>
                <w:left w:val="none" w:sz="0" w:space="0" w:color="auto"/>
                <w:bottom w:val="none" w:sz="0" w:space="0" w:color="auto"/>
                <w:right w:val="none" w:sz="0" w:space="0" w:color="auto"/>
              </w:divBdr>
              <w:divsChild>
                <w:div w:id="958487360">
                  <w:marLeft w:val="0"/>
                  <w:marRight w:val="0"/>
                  <w:marTop w:val="0"/>
                  <w:marBottom w:val="0"/>
                  <w:divBdr>
                    <w:top w:val="none" w:sz="0" w:space="0" w:color="auto"/>
                    <w:left w:val="none" w:sz="0" w:space="0" w:color="auto"/>
                    <w:bottom w:val="none" w:sz="0" w:space="0" w:color="auto"/>
                    <w:right w:val="none" w:sz="0" w:space="0" w:color="auto"/>
                  </w:divBdr>
                </w:div>
              </w:divsChild>
            </w:div>
            <w:div w:id="1471512459">
              <w:marLeft w:val="0"/>
              <w:marRight w:val="0"/>
              <w:marTop w:val="0"/>
              <w:marBottom w:val="0"/>
              <w:divBdr>
                <w:top w:val="none" w:sz="0" w:space="0" w:color="auto"/>
                <w:left w:val="none" w:sz="0" w:space="0" w:color="auto"/>
                <w:bottom w:val="none" w:sz="0" w:space="0" w:color="auto"/>
                <w:right w:val="none" w:sz="0" w:space="0" w:color="auto"/>
              </w:divBdr>
              <w:divsChild>
                <w:div w:id="500391708">
                  <w:marLeft w:val="0"/>
                  <w:marRight w:val="0"/>
                  <w:marTop w:val="0"/>
                  <w:marBottom w:val="0"/>
                  <w:divBdr>
                    <w:top w:val="none" w:sz="0" w:space="0" w:color="auto"/>
                    <w:left w:val="none" w:sz="0" w:space="0" w:color="auto"/>
                    <w:bottom w:val="none" w:sz="0" w:space="0" w:color="auto"/>
                    <w:right w:val="none" w:sz="0" w:space="0" w:color="auto"/>
                  </w:divBdr>
                </w:div>
              </w:divsChild>
            </w:div>
            <w:div w:id="1843814197">
              <w:marLeft w:val="0"/>
              <w:marRight w:val="0"/>
              <w:marTop w:val="0"/>
              <w:marBottom w:val="0"/>
              <w:divBdr>
                <w:top w:val="none" w:sz="0" w:space="0" w:color="auto"/>
                <w:left w:val="none" w:sz="0" w:space="0" w:color="auto"/>
                <w:bottom w:val="none" w:sz="0" w:space="0" w:color="auto"/>
                <w:right w:val="none" w:sz="0" w:space="0" w:color="auto"/>
              </w:divBdr>
              <w:divsChild>
                <w:div w:id="699168993">
                  <w:marLeft w:val="0"/>
                  <w:marRight w:val="0"/>
                  <w:marTop w:val="0"/>
                  <w:marBottom w:val="0"/>
                  <w:divBdr>
                    <w:top w:val="none" w:sz="0" w:space="0" w:color="auto"/>
                    <w:left w:val="none" w:sz="0" w:space="0" w:color="auto"/>
                    <w:bottom w:val="none" w:sz="0" w:space="0" w:color="auto"/>
                    <w:right w:val="none" w:sz="0" w:space="0" w:color="auto"/>
                  </w:divBdr>
                </w:div>
              </w:divsChild>
            </w:div>
            <w:div w:id="42795473">
              <w:marLeft w:val="0"/>
              <w:marRight w:val="0"/>
              <w:marTop w:val="0"/>
              <w:marBottom w:val="0"/>
              <w:divBdr>
                <w:top w:val="none" w:sz="0" w:space="0" w:color="auto"/>
                <w:left w:val="none" w:sz="0" w:space="0" w:color="auto"/>
                <w:bottom w:val="none" w:sz="0" w:space="0" w:color="auto"/>
                <w:right w:val="none" w:sz="0" w:space="0" w:color="auto"/>
              </w:divBdr>
              <w:divsChild>
                <w:div w:id="594359176">
                  <w:marLeft w:val="0"/>
                  <w:marRight w:val="0"/>
                  <w:marTop w:val="0"/>
                  <w:marBottom w:val="0"/>
                  <w:divBdr>
                    <w:top w:val="none" w:sz="0" w:space="0" w:color="auto"/>
                    <w:left w:val="none" w:sz="0" w:space="0" w:color="auto"/>
                    <w:bottom w:val="none" w:sz="0" w:space="0" w:color="auto"/>
                    <w:right w:val="none" w:sz="0" w:space="0" w:color="auto"/>
                  </w:divBdr>
                </w:div>
              </w:divsChild>
            </w:div>
            <w:div w:id="1981840909">
              <w:marLeft w:val="0"/>
              <w:marRight w:val="0"/>
              <w:marTop w:val="0"/>
              <w:marBottom w:val="0"/>
              <w:divBdr>
                <w:top w:val="none" w:sz="0" w:space="0" w:color="auto"/>
                <w:left w:val="none" w:sz="0" w:space="0" w:color="auto"/>
                <w:bottom w:val="none" w:sz="0" w:space="0" w:color="auto"/>
                <w:right w:val="none" w:sz="0" w:space="0" w:color="auto"/>
              </w:divBdr>
              <w:divsChild>
                <w:div w:id="1095974329">
                  <w:marLeft w:val="0"/>
                  <w:marRight w:val="0"/>
                  <w:marTop w:val="0"/>
                  <w:marBottom w:val="0"/>
                  <w:divBdr>
                    <w:top w:val="none" w:sz="0" w:space="0" w:color="auto"/>
                    <w:left w:val="none" w:sz="0" w:space="0" w:color="auto"/>
                    <w:bottom w:val="none" w:sz="0" w:space="0" w:color="auto"/>
                    <w:right w:val="none" w:sz="0" w:space="0" w:color="auto"/>
                  </w:divBdr>
                </w:div>
              </w:divsChild>
            </w:div>
            <w:div w:id="2040814228">
              <w:marLeft w:val="0"/>
              <w:marRight w:val="0"/>
              <w:marTop w:val="0"/>
              <w:marBottom w:val="0"/>
              <w:divBdr>
                <w:top w:val="none" w:sz="0" w:space="0" w:color="auto"/>
                <w:left w:val="none" w:sz="0" w:space="0" w:color="auto"/>
                <w:bottom w:val="none" w:sz="0" w:space="0" w:color="auto"/>
                <w:right w:val="none" w:sz="0" w:space="0" w:color="auto"/>
              </w:divBdr>
              <w:divsChild>
                <w:div w:id="1613901400">
                  <w:marLeft w:val="0"/>
                  <w:marRight w:val="0"/>
                  <w:marTop w:val="0"/>
                  <w:marBottom w:val="0"/>
                  <w:divBdr>
                    <w:top w:val="none" w:sz="0" w:space="0" w:color="auto"/>
                    <w:left w:val="none" w:sz="0" w:space="0" w:color="auto"/>
                    <w:bottom w:val="none" w:sz="0" w:space="0" w:color="auto"/>
                    <w:right w:val="none" w:sz="0" w:space="0" w:color="auto"/>
                  </w:divBdr>
                </w:div>
              </w:divsChild>
            </w:div>
            <w:div w:id="1359165375">
              <w:marLeft w:val="0"/>
              <w:marRight w:val="0"/>
              <w:marTop w:val="0"/>
              <w:marBottom w:val="0"/>
              <w:divBdr>
                <w:top w:val="none" w:sz="0" w:space="0" w:color="auto"/>
                <w:left w:val="none" w:sz="0" w:space="0" w:color="auto"/>
                <w:bottom w:val="none" w:sz="0" w:space="0" w:color="auto"/>
                <w:right w:val="none" w:sz="0" w:space="0" w:color="auto"/>
              </w:divBdr>
              <w:divsChild>
                <w:div w:id="2009481776">
                  <w:marLeft w:val="0"/>
                  <w:marRight w:val="0"/>
                  <w:marTop w:val="0"/>
                  <w:marBottom w:val="0"/>
                  <w:divBdr>
                    <w:top w:val="none" w:sz="0" w:space="0" w:color="auto"/>
                    <w:left w:val="none" w:sz="0" w:space="0" w:color="auto"/>
                    <w:bottom w:val="none" w:sz="0" w:space="0" w:color="auto"/>
                    <w:right w:val="none" w:sz="0" w:space="0" w:color="auto"/>
                  </w:divBdr>
                </w:div>
              </w:divsChild>
            </w:div>
            <w:div w:id="303240473">
              <w:marLeft w:val="0"/>
              <w:marRight w:val="0"/>
              <w:marTop w:val="0"/>
              <w:marBottom w:val="0"/>
              <w:divBdr>
                <w:top w:val="none" w:sz="0" w:space="0" w:color="auto"/>
                <w:left w:val="none" w:sz="0" w:space="0" w:color="auto"/>
                <w:bottom w:val="none" w:sz="0" w:space="0" w:color="auto"/>
                <w:right w:val="none" w:sz="0" w:space="0" w:color="auto"/>
              </w:divBdr>
              <w:divsChild>
                <w:div w:id="610013926">
                  <w:marLeft w:val="0"/>
                  <w:marRight w:val="0"/>
                  <w:marTop w:val="0"/>
                  <w:marBottom w:val="0"/>
                  <w:divBdr>
                    <w:top w:val="none" w:sz="0" w:space="0" w:color="auto"/>
                    <w:left w:val="none" w:sz="0" w:space="0" w:color="auto"/>
                    <w:bottom w:val="none" w:sz="0" w:space="0" w:color="auto"/>
                    <w:right w:val="none" w:sz="0" w:space="0" w:color="auto"/>
                  </w:divBdr>
                </w:div>
              </w:divsChild>
            </w:div>
            <w:div w:id="1272973694">
              <w:marLeft w:val="0"/>
              <w:marRight w:val="0"/>
              <w:marTop w:val="0"/>
              <w:marBottom w:val="0"/>
              <w:divBdr>
                <w:top w:val="none" w:sz="0" w:space="0" w:color="auto"/>
                <w:left w:val="none" w:sz="0" w:space="0" w:color="auto"/>
                <w:bottom w:val="none" w:sz="0" w:space="0" w:color="auto"/>
                <w:right w:val="none" w:sz="0" w:space="0" w:color="auto"/>
              </w:divBdr>
              <w:divsChild>
                <w:div w:id="1972468680">
                  <w:marLeft w:val="0"/>
                  <w:marRight w:val="0"/>
                  <w:marTop w:val="0"/>
                  <w:marBottom w:val="0"/>
                  <w:divBdr>
                    <w:top w:val="none" w:sz="0" w:space="0" w:color="auto"/>
                    <w:left w:val="none" w:sz="0" w:space="0" w:color="auto"/>
                    <w:bottom w:val="none" w:sz="0" w:space="0" w:color="auto"/>
                    <w:right w:val="none" w:sz="0" w:space="0" w:color="auto"/>
                  </w:divBdr>
                </w:div>
              </w:divsChild>
            </w:div>
            <w:div w:id="1662275361">
              <w:marLeft w:val="0"/>
              <w:marRight w:val="0"/>
              <w:marTop w:val="0"/>
              <w:marBottom w:val="0"/>
              <w:divBdr>
                <w:top w:val="none" w:sz="0" w:space="0" w:color="auto"/>
                <w:left w:val="none" w:sz="0" w:space="0" w:color="auto"/>
                <w:bottom w:val="none" w:sz="0" w:space="0" w:color="auto"/>
                <w:right w:val="none" w:sz="0" w:space="0" w:color="auto"/>
              </w:divBdr>
              <w:divsChild>
                <w:div w:id="1007441261">
                  <w:marLeft w:val="0"/>
                  <w:marRight w:val="0"/>
                  <w:marTop w:val="0"/>
                  <w:marBottom w:val="0"/>
                  <w:divBdr>
                    <w:top w:val="none" w:sz="0" w:space="0" w:color="auto"/>
                    <w:left w:val="none" w:sz="0" w:space="0" w:color="auto"/>
                    <w:bottom w:val="none" w:sz="0" w:space="0" w:color="auto"/>
                    <w:right w:val="none" w:sz="0" w:space="0" w:color="auto"/>
                  </w:divBdr>
                </w:div>
              </w:divsChild>
            </w:div>
            <w:div w:id="1365642574">
              <w:marLeft w:val="0"/>
              <w:marRight w:val="0"/>
              <w:marTop w:val="0"/>
              <w:marBottom w:val="0"/>
              <w:divBdr>
                <w:top w:val="none" w:sz="0" w:space="0" w:color="auto"/>
                <w:left w:val="none" w:sz="0" w:space="0" w:color="auto"/>
                <w:bottom w:val="none" w:sz="0" w:space="0" w:color="auto"/>
                <w:right w:val="none" w:sz="0" w:space="0" w:color="auto"/>
              </w:divBdr>
              <w:divsChild>
                <w:div w:id="955797064">
                  <w:marLeft w:val="0"/>
                  <w:marRight w:val="0"/>
                  <w:marTop w:val="0"/>
                  <w:marBottom w:val="0"/>
                  <w:divBdr>
                    <w:top w:val="none" w:sz="0" w:space="0" w:color="auto"/>
                    <w:left w:val="none" w:sz="0" w:space="0" w:color="auto"/>
                    <w:bottom w:val="none" w:sz="0" w:space="0" w:color="auto"/>
                    <w:right w:val="none" w:sz="0" w:space="0" w:color="auto"/>
                  </w:divBdr>
                </w:div>
              </w:divsChild>
            </w:div>
            <w:div w:id="720596979">
              <w:marLeft w:val="0"/>
              <w:marRight w:val="0"/>
              <w:marTop w:val="0"/>
              <w:marBottom w:val="0"/>
              <w:divBdr>
                <w:top w:val="none" w:sz="0" w:space="0" w:color="auto"/>
                <w:left w:val="none" w:sz="0" w:space="0" w:color="auto"/>
                <w:bottom w:val="none" w:sz="0" w:space="0" w:color="auto"/>
                <w:right w:val="none" w:sz="0" w:space="0" w:color="auto"/>
              </w:divBdr>
              <w:divsChild>
                <w:div w:id="1834951617">
                  <w:marLeft w:val="0"/>
                  <w:marRight w:val="0"/>
                  <w:marTop w:val="0"/>
                  <w:marBottom w:val="0"/>
                  <w:divBdr>
                    <w:top w:val="none" w:sz="0" w:space="0" w:color="auto"/>
                    <w:left w:val="none" w:sz="0" w:space="0" w:color="auto"/>
                    <w:bottom w:val="none" w:sz="0" w:space="0" w:color="auto"/>
                    <w:right w:val="none" w:sz="0" w:space="0" w:color="auto"/>
                  </w:divBdr>
                </w:div>
              </w:divsChild>
            </w:div>
            <w:div w:id="368141141">
              <w:marLeft w:val="0"/>
              <w:marRight w:val="0"/>
              <w:marTop w:val="0"/>
              <w:marBottom w:val="0"/>
              <w:divBdr>
                <w:top w:val="none" w:sz="0" w:space="0" w:color="auto"/>
                <w:left w:val="none" w:sz="0" w:space="0" w:color="auto"/>
                <w:bottom w:val="none" w:sz="0" w:space="0" w:color="auto"/>
                <w:right w:val="none" w:sz="0" w:space="0" w:color="auto"/>
              </w:divBdr>
              <w:divsChild>
                <w:div w:id="1614557862">
                  <w:marLeft w:val="0"/>
                  <w:marRight w:val="0"/>
                  <w:marTop w:val="0"/>
                  <w:marBottom w:val="0"/>
                  <w:divBdr>
                    <w:top w:val="none" w:sz="0" w:space="0" w:color="auto"/>
                    <w:left w:val="none" w:sz="0" w:space="0" w:color="auto"/>
                    <w:bottom w:val="none" w:sz="0" w:space="0" w:color="auto"/>
                    <w:right w:val="none" w:sz="0" w:space="0" w:color="auto"/>
                  </w:divBdr>
                </w:div>
              </w:divsChild>
            </w:div>
            <w:div w:id="373045985">
              <w:marLeft w:val="0"/>
              <w:marRight w:val="0"/>
              <w:marTop w:val="0"/>
              <w:marBottom w:val="0"/>
              <w:divBdr>
                <w:top w:val="none" w:sz="0" w:space="0" w:color="auto"/>
                <w:left w:val="none" w:sz="0" w:space="0" w:color="auto"/>
                <w:bottom w:val="none" w:sz="0" w:space="0" w:color="auto"/>
                <w:right w:val="none" w:sz="0" w:space="0" w:color="auto"/>
              </w:divBdr>
              <w:divsChild>
                <w:div w:id="1374115550">
                  <w:marLeft w:val="0"/>
                  <w:marRight w:val="0"/>
                  <w:marTop w:val="0"/>
                  <w:marBottom w:val="0"/>
                  <w:divBdr>
                    <w:top w:val="none" w:sz="0" w:space="0" w:color="auto"/>
                    <w:left w:val="none" w:sz="0" w:space="0" w:color="auto"/>
                    <w:bottom w:val="none" w:sz="0" w:space="0" w:color="auto"/>
                    <w:right w:val="none" w:sz="0" w:space="0" w:color="auto"/>
                  </w:divBdr>
                </w:div>
              </w:divsChild>
            </w:div>
            <w:div w:id="117378850">
              <w:marLeft w:val="0"/>
              <w:marRight w:val="0"/>
              <w:marTop w:val="0"/>
              <w:marBottom w:val="0"/>
              <w:divBdr>
                <w:top w:val="none" w:sz="0" w:space="0" w:color="auto"/>
                <w:left w:val="none" w:sz="0" w:space="0" w:color="auto"/>
                <w:bottom w:val="none" w:sz="0" w:space="0" w:color="auto"/>
                <w:right w:val="none" w:sz="0" w:space="0" w:color="auto"/>
              </w:divBdr>
              <w:divsChild>
                <w:div w:id="1686974127">
                  <w:marLeft w:val="0"/>
                  <w:marRight w:val="0"/>
                  <w:marTop w:val="0"/>
                  <w:marBottom w:val="0"/>
                  <w:divBdr>
                    <w:top w:val="none" w:sz="0" w:space="0" w:color="auto"/>
                    <w:left w:val="none" w:sz="0" w:space="0" w:color="auto"/>
                    <w:bottom w:val="none" w:sz="0" w:space="0" w:color="auto"/>
                    <w:right w:val="none" w:sz="0" w:space="0" w:color="auto"/>
                  </w:divBdr>
                </w:div>
              </w:divsChild>
            </w:div>
            <w:div w:id="1136293286">
              <w:marLeft w:val="0"/>
              <w:marRight w:val="0"/>
              <w:marTop w:val="0"/>
              <w:marBottom w:val="0"/>
              <w:divBdr>
                <w:top w:val="none" w:sz="0" w:space="0" w:color="auto"/>
                <w:left w:val="none" w:sz="0" w:space="0" w:color="auto"/>
                <w:bottom w:val="none" w:sz="0" w:space="0" w:color="auto"/>
                <w:right w:val="none" w:sz="0" w:space="0" w:color="auto"/>
              </w:divBdr>
              <w:divsChild>
                <w:div w:id="317802616">
                  <w:marLeft w:val="0"/>
                  <w:marRight w:val="0"/>
                  <w:marTop w:val="0"/>
                  <w:marBottom w:val="0"/>
                  <w:divBdr>
                    <w:top w:val="none" w:sz="0" w:space="0" w:color="auto"/>
                    <w:left w:val="none" w:sz="0" w:space="0" w:color="auto"/>
                    <w:bottom w:val="none" w:sz="0" w:space="0" w:color="auto"/>
                    <w:right w:val="none" w:sz="0" w:space="0" w:color="auto"/>
                  </w:divBdr>
                </w:div>
              </w:divsChild>
            </w:div>
            <w:div w:id="1669095350">
              <w:marLeft w:val="0"/>
              <w:marRight w:val="0"/>
              <w:marTop w:val="0"/>
              <w:marBottom w:val="0"/>
              <w:divBdr>
                <w:top w:val="none" w:sz="0" w:space="0" w:color="auto"/>
                <w:left w:val="none" w:sz="0" w:space="0" w:color="auto"/>
                <w:bottom w:val="none" w:sz="0" w:space="0" w:color="auto"/>
                <w:right w:val="none" w:sz="0" w:space="0" w:color="auto"/>
              </w:divBdr>
              <w:divsChild>
                <w:div w:id="1320802">
                  <w:marLeft w:val="0"/>
                  <w:marRight w:val="0"/>
                  <w:marTop w:val="0"/>
                  <w:marBottom w:val="0"/>
                  <w:divBdr>
                    <w:top w:val="none" w:sz="0" w:space="0" w:color="auto"/>
                    <w:left w:val="none" w:sz="0" w:space="0" w:color="auto"/>
                    <w:bottom w:val="none" w:sz="0" w:space="0" w:color="auto"/>
                    <w:right w:val="none" w:sz="0" w:space="0" w:color="auto"/>
                  </w:divBdr>
                </w:div>
              </w:divsChild>
            </w:div>
            <w:div w:id="614144679">
              <w:marLeft w:val="0"/>
              <w:marRight w:val="0"/>
              <w:marTop w:val="0"/>
              <w:marBottom w:val="0"/>
              <w:divBdr>
                <w:top w:val="none" w:sz="0" w:space="0" w:color="auto"/>
                <w:left w:val="none" w:sz="0" w:space="0" w:color="auto"/>
                <w:bottom w:val="none" w:sz="0" w:space="0" w:color="auto"/>
                <w:right w:val="none" w:sz="0" w:space="0" w:color="auto"/>
              </w:divBdr>
              <w:divsChild>
                <w:div w:id="1582836610">
                  <w:marLeft w:val="0"/>
                  <w:marRight w:val="0"/>
                  <w:marTop w:val="0"/>
                  <w:marBottom w:val="0"/>
                  <w:divBdr>
                    <w:top w:val="none" w:sz="0" w:space="0" w:color="auto"/>
                    <w:left w:val="none" w:sz="0" w:space="0" w:color="auto"/>
                    <w:bottom w:val="none" w:sz="0" w:space="0" w:color="auto"/>
                    <w:right w:val="none" w:sz="0" w:space="0" w:color="auto"/>
                  </w:divBdr>
                </w:div>
              </w:divsChild>
            </w:div>
            <w:div w:id="358363515">
              <w:marLeft w:val="0"/>
              <w:marRight w:val="0"/>
              <w:marTop w:val="0"/>
              <w:marBottom w:val="0"/>
              <w:divBdr>
                <w:top w:val="none" w:sz="0" w:space="0" w:color="auto"/>
                <w:left w:val="none" w:sz="0" w:space="0" w:color="auto"/>
                <w:bottom w:val="none" w:sz="0" w:space="0" w:color="auto"/>
                <w:right w:val="none" w:sz="0" w:space="0" w:color="auto"/>
              </w:divBdr>
              <w:divsChild>
                <w:div w:id="213780167">
                  <w:marLeft w:val="0"/>
                  <w:marRight w:val="0"/>
                  <w:marTop w:val="0"/>
                  <w:marBottom w:val="0"/>
                  <w:divBdr>
                    <w:top w:val="none" w:sz="0" w:space="0" w:color="auto"/>
                    <w:left w:val="none" w:sz="0" w:space="0" w:color="auto"/>
                    <w:bottom w:val="none" w:sz="0" w:space="0" w:color="auto"/>
                    <w:right w:val="none" w:sz="0" w:space="0" w:color="auto"/>
                  </w:divBdr>
                </w:div>
              </w:divsChild>
            </w:div>
            <w:div w:id="1655062528">
              <w:marLeft w:val="0"/>
              <w:marRight w:val="0"/>
              <w:marTop w:val="0"/>
              <w:marBottom w:val="0"/>
              <w:divBdr>
                <w:top w:val="none" w:sz="0" w:space="0" w:color="auto"/>
                <w:left w:val="none" w:sz="0" w:space="0" w:color="auto"/>
                <w:bottom w:val="none" w:sz="0" w:space="0" w:color="auto"/>
                <w:right w:val="none" w:sz="0" w:space="0" w:color="auto"/>
              </w:divBdr>
              <w:divsChild>
                <w:div w:id="1604848206">
                  <w:marLeft w:val="0"/>
                  <w:marRight w:val="0"/>
                  <w:marTop w:val="0"/>
                  <w:marBottom w:val="0"/>
                  <w:divBdr>
                    <w:top w:val="none" w:sz="0" w:space="0" w:color="auto"/>
                    <w:left w:val="none" w:sz="0" w:space="0" w:color="auto"/>
                    <w:bottom w:val="none" w:sz="0" w:space="0" w:color="auto"/>
                    <w:right w:val="none" w:sz="0" w:space="0" w:color="auto"/>
                  </w:divBdr>
                </w:div>
              </w:divsChild>
            </w:div>
            <w:div w:id="912859796">
              <w:marLeft w:val="0"/>
              <w:marRight w:val="0"/>
              <w:marTop w:val="0"/>
              <w:marBottom w:val="0"/>
              <w:divBdr>
                <w:top w:val="none" w:sz="0" w:space="0" w:color="auto"/>
                <w:left w:val="none" w:sz="0" w:space="0" w:color="auto"/>
                <w:bottom w:val="none" w:sz="0" w:space="0" w:color="auto"/>
                <w:right w:val="none" w:sz="0" w:space="0" w:color="auto"/>
              </w:divBdr>
              <w:divsChild>
                <w:div w:id="1740131521">
                  <w:marLeft w:val="0"/>
                  <w:marRight w:val="0"/>
                  <w:marTop w:val="0"/>
                  <w:marBottom w:val="0"/>
                  <w:divBdr>
                    <w:top w:val="none" w:sz="0" w:space="0" w:color="auto"/>
                    <w:left w:val="none" w:sz="0" w:space="0" w:color="auto"/>
                    <w:bottom w:val="none" w:sz="0" w:space="0" w:color="auto"/>
                    <w:right w:val="none" w:sz="0" w:space="0" w:color="auto"/>
                  </w:divBdr>
                </w:div>
              </w:divsChild>
            </w:div>
            <w:div w:id="1297182532">
              <w:marLeft w:val="0"/>
              <w:marRight w:val="0"/>
              <w:marTop w:val="0"/>
              <w:marBottom w:val="0"/>
              <w:divBdr>
                <w:top w:val="none" w:sz="0" w:space="0" w:color="auto"/>
                <w:left w:val="none" w:sz="0" w:space="0" w:color="auto"/>
                <w:bottom w:val="none" w:sz="0" w:space="0" w:color="auto"/>
                <w:right w:val="none" w:sz="0" w:space="0" w:color="auto"/>
              </w:divBdr>
              <w:divsChild>
                <w:div w:id="562984183">
                  <w:marLeft w:val="0"/>
                  <w:marRight w:val="0"/>
                  <w:marTop w:val="0"/>
                  <w:marBottom w:val="0"/>
                  <w:divBdr>
                    <w:top w:val="none" w:sz="0" w:space="0" w:color="auto"/>
                    <w:left w:val="none" w:sz="0" w:space="0" w:color="auto"/>
                    <w:bottom w:val="none" w:sz="0" w:space="0" w:color="auto"/>
                    <w:right w:val="none" w:sz="0" w:space="0" w:color="auto"/>
                  </w:divBdr>
                </w:div>
              </w:divsChild>
            </w:div>
            <w:div w:id="12194346">
              <w:marLeft w:val="0"/>
              <w:marRight w:val="0"/>
              <w:marTop w:val="0"/>
              <w:marBottom w:val="0"/>
              <w:divBdr>
                <w:top w:val="none" w:sz="0" w:space="0" w:color="auto"/>
                <w:left w:val="none" w:sz="0" w:space="0" w:color="auto"/>
                <w:bottom w:val="none" w:sz="0" w:space="0" w:color="auto"/>
                <w:right w:val="none" w:sz="0" w:space="0" w:color="auto"/>
              </w:divBdr>
              <w:divsChild>
                <w:div w:id="495656702">
                  <w:marLeft w:val="0"/>
                  <w:marRight w:val="0"/>
                  <w:marTop w:val="0"/>
                  <w:marBottom w:val="0"/>
                  <w:divBdr>
                    <w:top w:val="none" w:sz="0" w:space="0" w:color="auto"/>
                    <w:left w:val="none" w:sz="0" w:space="0" w:color="auto"/>
                    <w:bottom w:val="none" w:sz="0" w:space="0" w:color="auto"/>
                    <w:right w:val="none" w:sz="0" w:space="0" w:color="auto"/>
                  </w:divBdr>
                </w:div>
              </w:divsChild>
            </w:div>
            <w:div w:id="1970044595">
              <w:marLeft w:val="0"/>
              <w:marRight w:val="0"/>
              <w:marTop w:val="0"/>
              <w:marBottom w:val="0"/>
              <w:divBdr>
                <w:top w:val="none" w:sz="0" w:space="0" w:color="auto"/>
                <w:left w:val="none" w:sz="0" w:space="0" w:color="auto"/>
                <w:bottom w:val="none" w:sz="0" w:space="0" w:color="auto"/>
                <w:right w:val="none" w:sz="0" w:space="0" w:color="auto"/>
              </w:divBdr>
              <w:divsChild>
                <w:div w:id="1519155341">
                  <w:marLeft w:val="0"/>
                  <w:marRight w:val="0"/>
                  <w:marTop w:val="0"/>
                  <w:marBottom w:val="0"/>
                  <w:divBdr>
                    <w:top w:val="none" w:sz="0" w:space="0" w:color="auto"/>
                    <w:left w:val="none" w:sz="0" w:space="0" w:color="auto"/>
                    <w:bottom w:val="none" w:sz="0" w:space="0" w:color="auto"/>
                    <w:right w:val="none" w:sz="0" w:space="0" w:color="auto"/>
                  </w:divBdr>
                </w:div>
              </w:divsChild>
            </w:div>
            <w:div w:id="1544708705">
              <w:marLeft w:val="0"/>
              <w:marRight w:val="0"/>
              <w:marTop w:val="0"/>
              <w:marBottom w:val="0"/>
              <w:divBdr>
                <w:top w:val="none" w:sz="0" w:space="0" w:color="auto"/>
                <w:left w:val="none" w:sz="0" w:space="0" w:color="auto"/>
                <w:bottom w:val="none" w:sz="0" w:space="0" w:color="auto"/>
                <w:right w:val="none" w:sz="0" w:space="0" w:color="auto"/>
              </w:divBdr>
              <w:divsChild>
                <w:div w:id="1278486383">
                  <w:marLeft w:val="0"/>
                  <w:marRight w:val="0"/>
                  <w:marTop w:val="0"/>
                  <w:marBottom w:val="0"/>
                  <w:divBdr>
                    <w:top w:val="none" w:sz="0" w:space="0" w:color="auto"/>
                    <w:left w:val="none" w:sz="0" w:space="0" w:color="auto"/>
                    <w:bottom w:val="none" w:sz="0" w:space="0" w:color="auto"/>
                    <w:right w:val="none" w:sz="0" w:space="0" w:color="auto"/>
                  </w:divBdr>
                </w:div>
              </w:divsChild>
            </w:div>
            <w:div w:id="2051688473">
              <w:marLeft w:val="0"/>
              <w:marRight w:val="0"/>
              <w:marTop w:val="0"/>
              <w:marBottom w:val="0"/>
              <w:divBdr>
                <w:top w:val="none" w:sz="0" w:space="0" w:color="auto"/>
                <w:left w:val="none" w:sz="0" w:space="0" w:color="auto"/>
                <w:bottom w:val="none" w:sz="0" w:space="0" w:color="auto"/>
                <w:right w:val="none" w:sz="0" w:space="0" w:color="auto"/>
              </w:divBdr>
              <w:divsChild>
                <w:div w:id="1230308395">
                  <w:marLeft w:val="0"/>
                  <w:marRight w:val="0"/>
                  <w:marTop w:val="0"/>
                  <w:marBottom w:val="0"/>
                  <w:divBdr>
                    <w:top w:val="none" w:sz="0" w:space="0" w:color="auto"/>
                    <w:left w:val="none" w:sz="0" w:space="0" w:color="auto"/>
                    <w:bottom w:val="none" w:sz="0" w:space="0" w:color="auto"/>
                    <w:right w:val="none" w:sz="0" w:space="0" w:color="auto"/>
                  </w:divBdr>
                </w:div>
              </w:divsChild>
            </w:div>
            <w:div w:id="1888756951">
              <w:marLeft w:val="0"/>
              <w:marRight w:val="0"/>
              <w:marTop w:val="0"/>
              <w:marBottom w:val="0"/>
              <w:divBdr>
                <w:top w:val="none" w:sz="0" w:space="0" w:color="auto"/>
                <w:left w:val="none" w:sz="0" w:space="0" w:color="auto"/>
                <w:bottom w:val="none" w:sz="0" w:space="0" w:color="auto"/>
                <w:right w:val="none" w:sz="0" w:space="0" w:color="auto"/>
              </w:divBdr>
              <w:divsChild>
                <w:div w:id="1976019">
                  <w:marLeft w:val="0"/>
                  <w:marRight w:val="0"/>
                  <w:marTop w:val="0"/>
                  <w:marBottom w:val="0"/>
                  <w:divBdr>
                    <w:top w:val="none" w:sz="0" w:space="0" w:color="auto"/>
                    <w:left w:val="none" w:sz="0" w:space="0" w:color="auto"/>
                    <w:bottom w:val="none" w:sz="0" w:space="0" w:color="auto"/>
                    <w:right w:val="none" w:sz="0" w:space="0" w:color="auto"/>
                  </w:divBdr>
                </w:div>
              </w:divsChild>
            </w:div>
            <w:div w:id="537280389">
              <w:marLeft w:val="0"/>
              <w:marRight w:val="0"/>
              <w:marTop w:val="0"/>
              <w:marBottom w:val="0"/>
              <w:divBdr>
                <w:top w:val="none" w:sz="0" w:space="0" w:color="auto"/>
                <w:left w:val="none" w:sz="0" w:space="0" w:color="auto"/>
                <w:bottom w:val="none" w:sz="0" w:space="0" w:color="auto"/>
                <w:right w:val="none" w:sz="0" w:space="0" w:color="auto"/>
              </w:divBdr>
              <w:divsChild>
                <w:div w:id="1782533259">
                  <w:marLeft w:val="0"/>
                  <w:marRight w:val="0"/>
                  <w:marTop w:val="0"/>
                  <w:marBottom w:val="0"/>
                  <w:divBdr>
                    <w:top w:val="none" w:sz="0" w:space="0" w:color="auto"/>
                    <w:left w:val="none" w:sz="0" w:space="0" w:color="auto"/>
                    <w:bottom w:val="none" w:sz="0" w:space="0" w:color="auto"/>
                    <w:right w:val="none" w:sz="0" w:space="0" w:color="auto"/>
                  </w:divBdr>
                </w:div>
              </w:divsChild>
            </w:div>
            <w:div w:id="416361951">
              <w:marLeft w:val="0"/>
              <w:marRight w:val="0"/>
              <w:marTop w:val="0"/>
              <w:marBottom w:val="0"/>
              <w:divBdr>
                <w:top w:val="none" w:sz="0" w:space="0" w:color="auto"/>
                <w:left w:val="none" w:sz="0" w:space="0" w:color="auto"/>
                <w:bottom w:val="none" w:sz="0" w:space="0" w:color="auto"/>
                <w:right w:val="none" w:sz="0" w:space="0" w:color="auto"/>
              </w:divBdr>
              <w:divsChild>
                <w:div w:id="2032141263">
                  <w:marLeft w:val="0"/>
                  <w:marRight w:val="0"/>
                  <w:marTop w:val="0"/>
                  <w:marBottom w:val="0"/>
                  <w:divBdr>
                    <w:top w:val="none" w:sz="0" w:space="0" w:color="auto"/>
                    <w:left w:val="none" w:sz="0" w:space="0" w:color="auto"/>
                    <w:bottom w:val="none" w:sz="0" w:space="0" w:color="auto"/>
                    <w:right w:val="none" w:sz="0" w:space="0" w:color="auto"/>
                  </w:divBdr>
                </w:div>
              </w:divsChild>
            </w:div>
            <w:div w:id="57172347">
              <w:marLeft w:val="0"/>
              <w:marRight w:val="0"/>
              <w:marTop w:val="0"/>
              <w:marBottom w:val="0"/>
              <w:divBdr>
                <w:top w:val="none" w:sz="0" w:space="0" w:color="auto"/>
                <w:left w:val="none" w:sz="0" w:space="0" w:color="auto"/>
                <w:bottom w:val="none" w:sz="0" w:space="0" w:color="auto"/>
                <w:right w:val="none" w:sz="0" w:space="0" w:color="auto"/>
              </w:divBdr>
              <w:divsChild>
                <w:div w:id="1235895387">
                  <w:marLeft w:val="0"/>
                  <w:marRight w:val="0"/>
                  <w:marTop w:val="0"/>
                  <w:marBottom w:val="0"/>
                  <w:divBdr>
                    <w:top w:val="none" w:sz="0" w:space="0" w:color="auto"/>
                    <w:left w:val="none" w:sz="0" w:space="0" w:color="auto"/>
                    <w:bottom w:val="none" w:sz="0" w:space="0" w:color="auto"/>
                    <w:right w:val="none" w:sz="0" w:space="0" w:color="auto"/>
                  </w:divBdr>
                </w:div>
              </w:divsChild>
            </w:div>
            <w:div w:id="902328627">
              <w:marLeft w:val="0"/>
              <w:marRight w:val="0"/>
              <w:marTop w:val="0"/>
              <w:marBottom w:val="0"/>
              <w:divBdr>
                <w:top w:val="none" w:sz="0" w:space="0" w:color="auto"/>
                <w:left w:val="none" w:sz="0" w:space="0" w:color="auto"/>
                <w:bottom w:val="none" w:sz="0" w:space="0" w:color="auto"/>
                <w:right w:val="none" w:sz="0" w:space="0" w:color="auto"/>
              </w:divBdr>
              <w:divsChild>
                <w:div w:id="1348604177">
                  <w:marLeft w:val="0"/>
                  <w:marRight w:val="0"/>
                  <w:marTop w:val="0"/>
                  <w:marBottom w:val="0"/>
                  <w:divBdr>
                    <w:top w:val="none" w:sz="0" w:space="0" w:color="auto"/>
                    <w:left w:val="none" w:sz="0" w:space="0" w:color="auto"/>
                    <w:bottom w:val="none" w:sz="0" w:space="0" w:color="auto"/>
                    <w:right w:val="none" w:sz="0" w:space="0" w:color="auto"/>
                  </w:divBdr>
                </w:div>
              </w:divsChild>
            </w:div>
            <w:div w:id="311637557">
              <w:marLeft w:val="0"/>
              <w:marRight w:val="0"/>
              <w:marTop w:val="0"/>
              <w:marBottom w:val="0"/>
              <w:divBdr>
                <w:top w:val="none" w:sz="0" w:space="0" w:color="auto"/>
                <w:left w:val="none" w:sz="0" w:space="0" w:color="auto"/>
                <w:bottom w:val="none" w:sz="0" w:space="0" w:color="auto"/>
                <w:right w:val="none" w:sz="0" w:space="0" w:color="auto"/>
              </w:divBdr>
              <w:divsChild>
                <w:div w:id="1759909430">
                  <w:marLeft w:val="0"/>
                  <w:marRight w:val="0"/>
                  <w:marTop w:val="0"/>
                  <w:marBottom w:val="0"/>
                  <w:divBdr>
                    <w:top w:val="none" w:sz="0" w:space="0" w:color="auto"/>
                    <w:left w:val="none" w:sz="0" w:space="0" w:color="auto"/>
                    <w:bottom w:val="none" w:sz="0" w:space="0" w:color="auto"/>
                    <w:right w:val="none" w:sz="0" w:space="0" w:color="auto"/>
                  </w:divBdr>
                </w:div>
              </w:divsChild>
            </w:div>
            <w:div w:id="1500927210">
              <w:marLeft w:val="0"/>
              <w:marRight w:val="0"/>
              <w:marTop w:val="0"/>
              <w:marBottom w:val="0"/>
              <w:divBdr>
                <w:top w:val="none" w:sz="0" w:space="0" w:color="auto"/>
                <w:left w:val="none" w:sz="0" w:space="0" w:color="auto"/>
                <w:bottom w:val="none" w:sz="0" w:space="0" w:color="auto"/>
                <w:right w:val="none" w:sz="0" w:space="0" w:color="auto"/>
              </w:divBdr>
              <w:divsChild>
                <w:div w:id="785001851">
                  <w:marLeft w:val="0"/>
                  <w:marRight w:val="0"/>
                  <w:marTop w:val="0"/>
                  <w:marBottom w:val="0"/>
                  <w:divBdr>
                    <w:top w:val="none" w:sz="0" w:space="0" w:color="auto"/>
                    <w:left w:val="none" w:sz="0" w:space="0" w:color="auto"/>
                    <w:bottom w:val="none" w:sz="0" w:space="0" w:color="auto"/>
                    <w:right w:val="none" w:sz="0" w:space="0" w:color="auto"/>
                  </w:divBdr>
                </w:div>
              </w:divsChild>
            </w:div>
            <w:div w:id="643320301">
              <w:marLeft w:val="0"/>
              <w:marRight w:val="0"/>
              <w:marTop w:val="0"/>
              <w:marBottom w:val="0"/>
              <w:divBdr>
                <w:top w:val="none" w:sz="0" w:space="0" w:color="auto"/>
                <w:left w:val="none" w:sz="0" w:space="0" w:color="auto"/>
                <w:bottom w:val="none" w:sz="0" w:space="0" w:color="auto"/>
                <w:right w:val="none" w:sz="0" w:space="0" w:color="auto"/>
              </w:divBdr>
              <w:divsChild>
                <w:div w:id="852257921">
                  <w:marLeft w:val="0"/>
                  <w:marRight w:val="0"/>
                  <w:marTop w:val="0"/>
                  <w:marBottom w:val="0"/>
                  <w:divBdr>
                    <w:top w:val="none" w:sz="0" w:space="0" w:color="auto"/>
                    <w:left w:val="none" w:sz="0" w:space="0" w:color="auto"/>
                    <w:bottom w:val="none" w:sz="0" w:space="0" w:color="auto"/>
                    <w:right w:val="none" w:sz="0" w:space="0" w:color="auto"/>
                  </w:divBdr>
                </w:div>
              </w:divsChild>
            </w:div>
            <w:div w:id="1710111024">
              <w:marLeft w:val="0"/>
              <w:marRight w:val="0"/>
              <w:marTop w:val="0"/>
              <w:marBottom w:val="0"/>
              <w:divBdr>
                <w:top w:val="none" w:sz="0" w:space="0" w:color="auto"/>
                <w:left w:val="none" w:sz="0" w:space="0" w:color="auto"/>
                <w:bottom w:val="none" w:sz="0" w:space="0" w:color="auto"/>
                <w:right w:val="none" w:sz="0" w:space="0" w:color="auto"/>
              </w:divBdr>
              <w:divsChild>
                <w:div w:id="964776598">
                  <w:marLeft w:val="0"/>
                  <w:marRight w:val="0"/>
                  <w:marTop w:val="0"/>
                  <w:marBottom w:val="0"/>
                  <w:divBdr>
                    <w:top w:val="none" w:sz="0" w:space="0" w:color="auto"/>
                    <w:left w:val="none" w:sz="0" w:space="0" w:color="auto"/>
                    <w:bottom w:val="none" w:sz="0" w:space="0" w:color="auto"/>
                    <w:right w:val="none" w:sz="0" w:space="0" w:color="auto"/>
                  </w:divBdr>
                </w:div>
              </w:divsChild>
            </w:div>
            <w:div w:id="764882619">
              <w:marLeft w:val="0"/>
              <w:marRight w:val="0"/>
              <w:marTop w:val="0"/>
              <w:marBottom w:val="0"/>
              <w:divBdr>
                <w:top w:val="none" w:sz="0" w:space="0" w:color="auto"/>
                <w:left w:val="none" w:sz="0" w:space="0" w:color="auto"/>
                <w:bottom w:val="none" w:sz="0" w:space="0" w:color="auto"/>
                <w:right w:val="none" w:sz="0" w:space="0" w:color="auto"/>
              </w:divBdr>
              <w:divsChild>
                <w:div w:id="15809878">
                  <w:marLeft w:val="0"/>
                  <w:marRight w:val="0"/>
                  <w:marTop w:val="0"/>
                  <w:marBottom w:val="0"/>
                  <w:divBdr>
                    <w:top w:val="none" w:sz="0" w:space="0" w:color="auto"/>
                    <w:left w:val="none" w:sz="0" w:space="0" w:color="auto"/>
                    <w:bottom w:val="none" w:sz="0" w:space="0" w:color="auto"/>
                    <w:right w:val="none" w:sz="0" w:space="0" w:color="auto"/>
                  </w:divBdr>
                </w:div>
              </w:divsChild>
            </w:div>
            <w:div w:id="675309091">
              <w:marLeft w:val="0"/>
              <w:marRight w:val="0"/>
              <w:marTop w:val="0"/>
              <w:marBottom w:val="0"/>
              <w:divBdr>
                <w:top w:val="none" w:sz="0" w:space="0" w:color="auto"/>
                <w:left w:val="none" w:sz="0" w:space="0" w:color="auto"/>
                <w:bottom w:val="none" w:sz="0" w:space="0" w:color="auto"/>
                <w:right w:val="none" w:sz="0" w:space="0" w:color="auto"/>
              </w:divBdr>
              <w:divsChild>
                <w:div w:id="1502038652">
                  <w:marLeft w:val="0"/>
                  <w:marRight w:val="0"/>
                  <w:marTop w:val="0"/>
                  <w:marBottom w:val="0"/>
                  <w:divBdr>
                    <w:top w:val="none" w:sz="0" w:space="0" w:color="auto"/>
                    <w:left w:val="none" w:sz="0" w:space="0" w:color="auto"/>
                    <w:bottom w:val="none" w:sz="0" w:space="0" w:color="auto"/>
                    <w:right w:val="none" w:sz="0" w:space="0" w:color="auto"/>
                  </w:divBdr>
                </w:div>
              </w:divsChild>
            </w:div>
            <w:div w:id="2141537058">
              <w:marLeft w:val="0"/>
              <w:marRight w:val="0"/>
              <w:marTop w:val="0"/>
              <w:marBottom w:val="0"/>
              <w:divBdr>
                <w:top w:val="none" w:sz="0" w:space="0" w:color="auto"/>
                <w:left w:val="none" w:sz="0" w:space="0" w:color="auto"/>
                <w:bottom w:val="none" w:sz="0" w:space="0" w:color="auto"/>
                <w:right w:val="none" w:sz="0" w:space="0" w:color="auto"/>
              </w:divBdr>
              <w:divsChild>
                <w:div w:id="1915356681">
                  <w:marLeft w:val="0"/>
                  <w:marRight w:val="0"/>
                  <w:marTop w:val="0"/>
                  <w:marBottom w:val="0"/>
                  <w:divBdr>
                    <w:top w:val="none" w:sz="0" w:space="0" w:color="auto"/>
                    <w:left w:val="none" w:sz="0" w:space="0" w:color="auto"/>
                    <w:bottom w:val="none" w:sz="0" w:space="0" w:color="auto"/>
                    <w:right w:val="none" w:sz="0" w:space="0" w:color="auto"/>
                  </w:divBdr>
                </w:div>
              </w:divsChild>
            </w:div>
            <w:div w:id="1469203167">
              <w:marLeft w:val="0"/>
              <w:marRight w:val="0"/>
              <w:marTop w:val="0"/>
              <w:marBottom w:val="0"/>
              <w:divBdr>
                <w:top w:val="none" w:sz="0" w:space="0" w:color="auto"/>
                <w:left w:val="none" w:sz="0" w:space="0" w:color="auto"/>
                <w:bottom w:val="none" w:sz="0" w:space="0" w:color="auto"/>
                <w:right w:val="none" w:sz="0" w:space="0" w:color="auto"/>
              </w:divBdr>
              <w:divsChild>
                <w:div w:id="105463908">
                  <w:marLeft w:val="0"/>
                  <w:marRight w:val="0"/>
                  <w:marTop w:val="0"/>
                  <w:marBottom w:val="0"/>
                  <w:divBdr>
                    <w:top w:val="none" w:sz="0" w:space="0" w:color="auto"/>
                    <w:left w:val="none" w:sz="0" w:space="0" w:color="auto"/>
                    <w:bottom w:val="none" w:sz="0" w:space="0" w:color="auto"/>
                    <w:right w:val="none" w:sz="0" w:space="0" w:color="auto"/>
                  </w:divBdr>
                </w:div>
              </w:divsChild>
            </w:div>
            <w:div w:id="30545120">
              <w:marLeft w:val="0"/>
              <w:marRight w:val="0"/>
              <w:marTop w:val="0"/>
              <w:marBottom w:val="0"/>
              <w:divBdr>
                <w:top w:val="none" w:sz="0" w:space="0" w:color="auto"/>
                <w:left w:val="none" w:sz="0" w:space="0" w:color="auto"/>
                <w:bottom w:val="none" w:sz="0" w:space="0" w:color="auto"/>
                <w:right w:val="none" w:sz="0" w:space="0" w:color="auto"/>
              </w:divBdr>
              <w:divsChild>
                <w:div w:id="206533477">
                  <w:marLeft w:val="0"/>
                  <w:marRight w:val="0"/>
                  <w:marTop w:val="0"/>
                  <w:marBottom w:val="0"/>
                  <w:divBdr>
                    <w:top w:val="none" w:sz="0" w:space="0" w:color="auto"/>
                    <w:left w:val="none" w:sz="0" w:space="0" w:color="auto"/>
                    <w:bottom w:val="none" w:sz="0" w:space="0" w:color="auto"/>
                    <w:right w:val="none" w:sz="0" w:space="0" w:color="auto"/>
                  </w:divBdr>
                </w:div>
              </w:divsChild>
            </w:div>
            <w:div w:id="1145194945">
              <w:marLeft w:val="0"/>
              <w:marRight w:val="0"/>
              <w:marTop w:val="0"/>
              <w:marBottom w:val="0"/>
              <w:divBdr>
                <w:top w:val="none" w:sz="0" w:space="0" w:color="auto"/>
                <w:left w:val="none" w:sz="0" w:space="0" w:color="auto"/>
                <w:bottom w:val="none" w:sz="0" w:space="0" w:color="auto"/>
                <w:right w:val="none" w:sz="0" w:space="0" w:color="auto"/>
              </w:divBdr>
              <w:divsChild>
                <w:div w:id="1734231026">
                  <w:marLeft w:val="0"/>
                  <w:marRight w:val="0"/>
                  <w:marTop w:val="0"/>
                  <w:marBottom w:val="0"/>
                  <w:divBdr>
                    <w:top w:val="none" w:sz="0" w:space="0" w:color="auto"/>
                    <w:left w:val="none" w:sz="0" w:space="0" w:color="auto"/>
                    <w:bottom w:val="none" w:sz="0" w:space="0" w:color="auto"/>
                    <w:right w:val="none" w:sz="0" w:space="0" w:color="auto"/>
                  </w:divBdr>
                </w:div>
              </w:divsChild>
            </w:div>
            <w:div w:id="1731996580">
              <w:marLeft w:val="0"/>
              <w:marRight w:val="0"/>
              <w:marTop w:val="0"/>
              <w:marBottom w:val="0"/>
              <w:divBdr>
                <w:top w:val="none" w:sz="0" w:space="0" w:color="auto"/>
                <w:left w:val="none" w:sz="0" w:space="0" w:color="auto"/>
                <w:bottom w:val="none" w:sz="0" w:space="0" w:color="auto"/>
                <w:right w:val="none" w:sz="0" w:space="0" w:color="auto"/>
              </w:divBdr>
              <w:divsChild>
                <w:div w:id="154878513">
                  <w:marLeft w:val="0"/>
                  <w:marRight w:val="0"/>
                  <w:marTop w:val="0"/>
                  <w:marBottom w:val="0"/>
                  <w:divBdr>
                    <w:top w:val="none" w:sz="0" w:space="0" w:color="auto"/>
                    <w:left w:val="none" w:sz="0" w:space="0" w:color="auto"/>
                    <w:bottom w:val="none" w:sz="0" w:space="0" w:color="auto"/>
                    <w:right w:val="none" w:sz="0" w:space="0" w:color="auto"/>
                  </w:divBdr>
                </w:div>
              </w:divsChild>
            </w:div>
            <w:div w:id="1788281247">
              <w:marLeft w:val="0"/>
              <w:marRight w:val="0"/>
              <w:marTop w:val="0"/>
              <w:marBottom w:val="0"/>
              <w:divBdr>
                <w:top w:val="none" w:sz="0" w:space="0" w:color="auto"/>
                <w:left w:val="none" w:sz="0" w:space="0" w:color="auto"/>
                <w:bottom w:val="none" w:sz="0" w:space="0" w:color="auto"/>
                <w:right w:val="none" w:sz="0" w:space="0" w:color="auto"/>
              </w:divBdr>
              <w:divsChild>
                <w:div w:id="1337028215">
                  <w:marLeft w:val="0"/>
                  <w:marRight w:val="0"/>
                  <w:marTop w:val="0"/>
                  <w:marBottom w:val="0"/>
                  <w:divBdr>
                    <w:top w:val="none" w:sz="0" w:space="0" w:color="auto"/>
                    <w:left w:val="none" w:sz="0" w:space="0" w:color="auto"/>
                    <w:bottom w:val="none" w:sz="0" w:space="0" w:color="auto"/>
                    <w:right w:val="none" w:sz="0" w:space="0" w:color="auto"/>
                  </w:divBdr>
                </w:div>
              </w:divsChild>
            </w:div>
            <w:div w:id="2070108367">
              <w:marLeft w:val="0"/>
              <w:marRight w:val="0"/>
              <w:marTop w:val="0"/>
              <w:marBottom w:val="0"/>
              <w:divBdr>
                <w:top w:val="none" w:sz="0" w:space="0" w:color="auto"/>
                <w:left w:val="none" w:sz="0" w:space="0" w:color="auto"/>
                <w:bottom w:val="none" w:sz="0" w:space="0" w:color="auto"/>
                <w:right w:val="none" w:sz="0" w:space="0" w:color="auto"/>
              </w:divBdr>
              <w:divsChild>
                <w:div w:id="978337309">
                  <w:marLeft w:val="0"/>
                  <w:marRight w:val="0"/>
                  <w:marTop w:val="0"/>
                  <w:marBottom w:val="0"/>
                  <w:divBdr>
                    <w:top w:val="none" w:sz="0" w:space="0" w:color="auto"/>
                    <w:left w:val="none" w:sz="0" w:space="0" w:color="auto"/>
                    <w:bottom w:val="none" w:sz="0" w:space="0" w:color="auto"/>
                    <w:right w:val="none" w:sz="0" w:space="0" w:color="auto"/>
                  </w:divBdr>
                </w:div>
              </w:divsChild>
            </w:div>
            <w:div w:id="1528063679">
              <w:marLeft w:val="0"/>
              <w:marRight w:val="0"/>
              <w:marTop w:val="0"/>
              <w:marBottom w:val="0"/>
              <w:divBdr>
                <w:top w:val="none" w:sz="0" w:space="0" w:color="auto"/>
                <w:left w:val="none" w:sz="0" w:space="0" w:color="auto"/>
                <w:bottom w:val="none" w:sz="0" w:space="0" w:color="auto"/>
                <w:right w:val="none" w:sz="0" w:space="0" w:color="auto"/>
              </w:divBdr>
              <w:divsChild>
                <w:div w:id="325671281">
                  <w:marLeft w:val="0"/>
                  <w:marRight w:val="0"/>
                  <w:marTop w:val="0"/>
                  <w:marBottom w:val="0"/>
                  <w:divBdr>
                    <w:top w:val="none" w:sz="0" w:space="0" w:color="auto"/>
                    <w:left w:val="none" w:sz="0" w:space="0" w:color="auto"/>
                    <w:bottom w:val="none" w:sz="0" w:space="0" w:color="auto"/>
                    <w:right w:val="none" w:sz="0" w:space="0" w:color="auto"/>
                  </w:divBdr>
                </w:div>
              </w:divsChild>
            </w:div>
            <w:div w:id="967199454">
              <w:marLeft w:val="0"/>
              <w:marRight w:val="0"/>
              <w:marTop w:val="0"/>
              <w:marBottom w:val="0"/>
              <w:divBdr>
                <w:top w:val="none" w:sz="0" w:space="0" w:color="auto"/>
                <w:left w:val="none" w:sz="0" w:space="0" w:color="auto"/>
                <w:bottom w:val="none" w:sz="0" w:space="0" w:color="auto"/>
                <w:right w:val="none" w:sz="0" w:space="0" w:color="auto"/>
              </w:divBdr>
              <w:divsChild>
                <w:div w:id="1456099795">
                  <w:marLeft w:val="0"/>
                  <w:marRight w:val="0"/>
                  <w:marTop w:val="0"/>
                  <w:marBottom w:val="0"/>
                  <w:divBdr>
                    <w:top w:val="none" w:sz="0" w:space="0" w:color="auto"/>
                    <w:left w:val="none" w:sz="0" w:space="0" w:color="auto"/>
                    <w:bottom w:val="none" w:sz="0" w:space="0" w:color="auto"/>
                    <w:right w:val="none" w:sz="0" w:space="0" w:color="auto"/>
                  </w:divBdr>
                </w:div>
              </w:divsChild>
            </w:div>
            <w:div w:id="613053904">
              <w:marLeft w:val="0"/>
              <w:marRight w:val="0"/>
              <w:marTop w:val="0"/>
              <w:marBottom w:val="0"/>
              <w:divBdr>
                <w:top w:val="none" w:sz="0" w:space="0" w:color="auto"/>
                <w:left w:val="none" w:sz="0" w:space="0" w:color="auto"/>
                <w:bottom w:val="none" w:sz="0" w:space="0" w:color="auto"/>
                <w:right w:val="none" w:sz="0" w:space="0" w:color="auto"/>
              </w:divBdr>
              <w:divsChild>
                <w:div w:id="840197458">
                  <w:marLeft w:val="0"/>
                  <w:marRight w:val="0"/>
                  <w:marTop w:val="0"/>
                  <w:marBottom w:val="0"/>
                  <w:divBdr>
                    <w:top w:val="none" w:sz="0" w:space="0" w:color="auto"/>
                    <w:left w:val="none" w:sz="0" w:space="0" w:color="auto"/>
                    <w:bottom w:val="none" w:sz="0" w:space="0" w:color="auto"/>
                    <w:right w:val="none" w:sz="0" w:space="0" w:color="auto"/>
                  </w:divBdr>
                </w:div>
              </w:divsChild>
            </w:div>
            <w:div w:id="912282152">
              <w:marLeft w:val="0"/>
              <w:marRight w:val="0"/>
              <w:marTop w:val="0"/>
              <w:marBottom w:val="0"/>
              <w:divBdr>
                <w:top w:val="none" w:sz="0" w:space="0" w:color="auto"/>
                <w:left w:val="none" w:sz="0" w:space="0" w:color="auto"/>
                <w:bottom w:val="none" w:sz="0" w:space="0" w:color="auto"/>
                <w:right w:val="none" w:sz="0" w:space="0" w:color="auto"/>
              </w:divBdr>
              <w:divsChild>
                <w:div w:id="1416629887">
                  <w:marLeft w:val="0"/>
                  <w:marRight w:val="0"/>
                  <w:marTop w:val="0"/>
                  <w:marBottom w:val="0"/>
                  <w:divBdr>
                    <w:top w:val="none" w:sz="0" w:space="0" w:color="auto"/>
                    <w:left w:val="none" w:sz="0" w:space="0" w:color="auto"/>
                    <w:bottom w:val="none" w:sz="0" w:space="0" w:color="auto"/>
                    <w:right w:val="none" w:sz="0" w:space="0" w:color="auto"/>
                  </w:divBdr>
                </w:div>
              </w:divsChild>
            </w:div>
            <w:div w:id="700714489">
              <w:marLeft w:val="0"/>
              <w:marRight w:val="0"/>
              <w:marTop w:val="0"/>
              <w:marBottom w:val="0"/>
              <w:divBdr>
                <w:top w:val="none" w:sz="0" w:space="0" w:color="auto"/>
                <w:left w:val="none" w:sz="0" w:space="0" w:color="auto"/>
                <w:bottom w:val="none" w:sz="0" w:space="0" w:color="auto"/>
                <w:right w:val="none" w:sz="0" w:space="0" w:color="auto"/>
              </w:divBdr>
              <w:divsChild>
                <w:div w:id="2001810003">
                  <w:marLeft w:val="0"/>
                  <w:marRight w:val="0"/>
                  <w:marTop w:val="0"/>
                  <w:marBottom w:val="0"/>
                  <w:divBdr>
                    <w:top w:val="none" w:sz="0" w:space="0" w:color="auto"/>
                    <w:left w:val="none" w:sz="0" w:space="0" w:color="auto"/>
                    <w:bottom w:val="none" w:sz="0" w:space="0" w:color="auto"/>
                    <w:right w:val="none" w:sz="0" w:space="0" w:color="auto"/>
                  </w:divBdr>
                </w:div>
              </w:divsChild>
            </w:div>
            <w:div w:id="718363261">
              <w:marLeft w:val="0"/>
              <w:marRight w:val="0"/>
              <w:marTop w:val="0"/>
              <w:marBottom w:val="0"/>
              <w:divBdr>
                <w:top w:val="none" w:sz="0" w:space="0" w:color="auto"/>
                <w:left w:val="none" w:sz="0" w:space="0" w:color="auto"/>
                <w:bottom w:val="none" w:sz="0" w:space="0" w:color="auto"/>
                <w:right w:val="none" w:sz="0" w:space="0" w:color="auto"/>
              </w:divBdr>
              <w:divsChild>
                <w:div w:id="113911852">
                  <w:marLeft w:val="0"/>
                  <w:marRight w:val="0"/>
                  <w:marTop w:val="0"/>
                  <w:marBottom w:val="0"/>
                  <w:divBdr>
                    <w:top w:val="none" w:sz="0" w:space="0" w:color="auto"/>
                    <w:left w:val="none" w:sz="0" w:space="0" w:color="auto"/>
                    <w:bottom w:val="none" w:sz="0" w:space="0" w:color="auto"/>
                    <w:right w:val="none" w:sz="0" w:space="0" w:color="auto"/>
                  </w:divBdr>
                </w:div>
              </w:divsChild>
            </w:div>
            <w:div w:id="324826141">
              <w:marLeft w:val="0"/>
              <w:marRight w:val="0"/>
              <w:marTop w:val="0"/>
              <w:marBottom w:val="0"/>
              <w:divBdr>
                <w:top w:val="none" w:sz="0" w:space="0" w:color="auto"/>
                <w:left w:val="none" w:sz="0" w:space="0" w:color="auto"/>
                <w:bottom w:val="none" w:sz="0" w:space="0" w:color="auto"/>
                <w:right w:val="none" w:sz="0" w:space="0" w:color="auto"/>
              </w:divBdr>
              <w:divsChild>
                <w:div w:id="455803738">
                  <w:marLeft w:val="0"/>
                  <w:marRight w:val="0"/>
                  <w:marTop w:val="0"/>
                  <w:marBottom w:val="0"/>
                  <w:divBdr>
                    <w:top w:val="none" w:sz="0" w:space="0" w:color="auto"/>
                    <w:left w:val="none" w:sz="0" w:space="0" w:color="auto"/>
                    <w:bottom w:val="none" w:sz="0" w:space="0" w:color="auto"/>
                    <w:right w:val="none" w:sz="0" w:space="0" w:color="auto"/>
                  </w:divBdr>
                </w:div>
              </w:divsChild>
            </w:div>
            <w:div w:id="170030564">
              <w:marLeft w:val="0"/>
              <w:marRight w:val="0"/>
              <w:marTop w:val="0"/>
              <w:marBottom w:val="0"/>
              <w:divBdr>
                <w:top w:val="none" w:sz="0" w:space="0" w:color="auto"/>
                <w:left w:val="none" w:sz="0" w:space="0" w:color="auto"/>
                <w:bottom w:val="none" w:sz="0" w:space="0" w:color="auto"/>
                <w:right w:val="none" w:sz="0" w:space="0" w:color="auto"/>
              </w:divBdr>
              <w:divsChild>
                <w:div w:id="870338215">
                  <w:marLeft w:val="0"/>
                  <w:marRight w:val="0"/>
                  <w:marTop w:val="0"/>
                  <w:marBottom w:val="0"/>
                  <w:divBdr>
                    <w:top w:val="none" w:sz="0" w:space="0" w:color="auto"/>
                    <w:left w:val="none" w:sz="0" w:space="0" w:color="auto"/>
                    <w:bottom w:val="none" w:sz="0" w:space="0" w:color="auto"/>
                    <w:right w:val="none" w:sz="0" w:space="0" w:color="auto"/>
                  </w:divBdr>
                </w:div>
              </w:divsChild>
            </w:div>
            <w:div w:id="1668703342">
              <w:marLeft w:val="0"/>
              <w:marRight w:val="0"/>
              <w:marTop w:val="0"/>
              <w:marBottom w:val="0"/>
              <w:divBdr>
                <w:top w:val="none" w:sz="0" w:space="0" w:color="auto"/>
                <w:left w:val="none" w:sz="0" w:space="0" w:color="auto"/>
                <w:bottom w:val="none" w:sz="0" w:space="0" w:color="auto"/>
                <w:right w:val="none" w:sz="0" w:space="0" w:color="auto"/>
              </w:divBdr>
              <w:divsChild>
                <w:div w:id="1629433932">
                  <w:marLeft w:val="0"/>
                  <w:marRight w:val="0"/>
                  <w:marTop w:val="0"/>
                  <w:marBottom w:val="0"/>
                  <w:divBdr>
                    <w:top w:val="none" w:sz="0" w:space="0" w:color="auto"/>
                    <w:left w:val="none" w:sz="0" w:space="0" w:color="auto"/>
                    <w:bottom w:val="none" w:sz="0" w:space="0" w:color="auto"/>
                    <w:right w:val="none" w:sz="0" w:space="0" w:color="auto"/>
                  </w:divBdr>
                </w:div>
              </w:divsChild>
            </w:div>
            <w:div w:id="2085950841">
              <w:marLeft w:val="0"/>
              <w:marRight w:val="0"/>
              <w:marTop w:val="0"/>
              <w:marBottom w:val="0"/>
              <w:divBdr>
                <w:top w:val="none" w:sz="0" w:space="0" w:color="auto"/>
                <w:left w:val="none" w:sz="0" w:space="0" w:color="auto"/>
                <w:bottom w:val="none" w:sz="0" w:space="0" w:color="auto"/>
                <w:right w:val="none" w:sz="0" w:space="0" w:color="auto"/>
              </w:divBdr>
              <w:divsChild>
                <w:div w:id="13851294">
                  <w:marLeft w:val="0"/>
                  <w:marRight w:val="0"/>
                  <w:marTop w:val="0"/>
                  <w:marBottom w:val="0"/>
                  <w:divBdr>
                    <w:top w:val="none" w:sz="0" w:space="0" w:color="auto"/>
                    <w:left w:val="none" w:sz="0" w:space="0" w:color="auto"/>
                    <w:bottom w:val="none" w:sz="0" w:space="0" w:color="auto"/>
                    <w:right w:val="none" w:sz="0" w:space="0" w:color="auto"/>
                  </w:divBdr>
                </w:div>
              </w:divsChild>
            </w:div>
            <w:div w:id="1848057898">
              <w:marLeft w:val="0"/>
              <w:marRight w:val="0"/>
              <w:marTop w:val="0"/>
              <w:marBottom w:val="0"/>
              <w:divBdr>
                <w:top w:val="none" w:sz="0" w:space="0" w:color="auto"/>
                <w:left w:val="none" w:sz="0" w:space="0" w:color="auto"/>
                <w:bottom w:val="none" w:sz="0" w:space="0" w:color="auto"/>
                <w:right w:val="none" w:sz="0" w:space="0" w:color="auto"/>
              </w:divBdr>
              <w:divsChild>
                <w:div w:id="1656911503">
                  <w:marLeft w:val="0"/>
                  <w:marRight w:val="0"/>
                  <w:marTop w:val="0"/>
                  <w:marBottom w:val="0"/>
                  <w:divBdr>
                    <w:top w:val="none" w:sz="0" w:space="0" w:color="auto"/>
                    <w:left w:val="none" w:sz="0" w:space="0" w:color="auto"/>
                    <w:bottom w:val="none" w:sz="0" w:space="0" w:color="auto"/>
                    <w:right w:val="none" w:sz="0" w:space="0" w:color="auto"/>
                  </w:divBdr>
                </w:div>
              </w:divsChild>
            </w:div>
            <w:div w:id="1015618935">
              <w:marLeft w:val="0"/>
              <w:marRight w:val="0"/>
              <w:marTop w:val="0"/>
              <w:marBottom w:val="0"/>
              <w:divBdr>
                <w:top w:val="none" w:sz="0" w:space="0" w:color="auto"/>
                <w:left w:val="none" w:sz="0" w:space="0" w:color="auto"/>
                <w:bottom w:val="none" w:sz="0" w:space="0" w:color="auto"/>
                <w:right w:val="none" w:sz="0" w:space="0" w:color="auto"/>
              </w:divBdr>
              <w:divsChild>
                <w:div w:id="166136691">
                  <w:marLeft w:val="0"/>
                  <w:marRight w:val="0"/>
                  <w:marTop w:val="0"/>
                  <w:marBottom w:val="0"/>
                  <w:divBdr>
                    <w:top w:val="none" w:sz="0" w:space="0" w:color="auto"/>
                    <w:left w:val="none" w:sz="0" w:space="0" w:color="auto"/>
                    <w:bottom w:val="none" w:sz="0" w:space="0" w:color="auto"/>
                    <w:right w:val="none" w:sz="0" w:space="0" w:color="auto"/>
                  </w:divBdr>
                </w:div>
              </w:divsChild>
            </w:div>
            <w:div w:id="942227139">
              <w:marLeft w:val="0"/>
              <w:marRight w:val="0"/>
              <w:marTop w:val="0"/>
              <w:marBottom w:val="0"/>
              <w:divBdr>
                <w:top w:val="none" w:sz="0" w:space="0" w:color="auto"/>
                <w:left w:val="none" w:sz="0" w:space="0" w:color="auto"/>
                <w:bottom w:val="none" w:sz="0" w:space="0" w:color="auto"/>
                <w:right w:val="none" w:sz="0" w:space="0" w:color="auto"/>
              </w:divBdr>
              <w:divsChild>
                <w:div w:id="1606112507">
                  <w:marLeft w:val="0"/>
                  <w:marRight w:val="0"/>
                  <w:marTop w:val="0"/>
                  <w:marBottom w:val="0"/>
                  <w:divBdr>
                    <w:top w:val="none" w:sz="0" w:space="0" w:color="auto"/>
                    <w:left w:val="none" w:sz="0" w:space="0" w:color="auto"/>
                    <w:bottom w:val="none" w:sz="0" w:space="0" w:color="auto"/>
                    <w:right w:val="none" w:sz="0" w:space="0" w:color="auto"/>
                  </w:divBdr>
                </w:div>
              </w:divsChild>
            </w:div>
            <w:div w:id="1225988221">
              <w:marLeft w:val="0"/>
              <w:marRight w:val="0"/>
              <w:marTop w:val="0"/>
              <w:marBottom w:val="0"/>
              <w:divBdr>
                <w:top w:val="none" w:sz="0" w:space="0" w:color="auto"/>
                <w:left w:val="none" w:sz="0" w:space="0" w:color="auto"/>
                <w:bottom w:val="none" w:sz="0" w:space="0" w:color="auto"/>
                <w:right w:val="none" w:sz="0" w:space="0" w:color="auto"/>
              </w:divBdr>
              <w:divsChild>
                <w:div w:id="1237518532">
                  <w:marLeft w:val="0"/>
                  <w:marRight w:val="0"/>
                  <w:marTop w:val="0"/>
                  <w:marBottom w:val="0"/>
                  <w:divBdr>
                    <w:top w:val="none" w:sz="0" w:space="0" w:color="auto"/>
                    <w:left w:val="none" w:sz="0" w:space="0" w:color="auto"/>
                    <w:bottom w:val="none" w:sz="0" w:space="0" w:color="auto"/>
                    <w:right w:val="none" w:sz="0" w:space="0" w:color="auto"/>
                  </w:divBdr>
                </w:div>
              </w:divsChild>
            </w:div>
            <w:div w:id="1180044580">
              <w:marLeft w:val="0"/>
              <w:marRight w:val="0"/>
              <w:marTop w:val="0"/>
              <w:marBottom w:val="0"/>
              <w:divBdr>
                <w:top w:val="none" w:sz="0" w:space="0" w:color="auto"/>
                <w:left w:val="none" w:sz="0" w:space="0" w:color="auto"/>
                <w:bottom w:val="none" w:sz="0" w:space="0" w:color="auto"/>
                <w:right w:val="none" w:sz="0" w:space="0" w:color="auto"/>
              </w:divBdr>
              <w:divsChild>
                <w:div w:id="216818200">
                  <w:marLeft w:val="0"/>
                  <w:marRight w:val="0"/>
                  <w:marTop w:val="0"/>
                  <w:marBottom w:val="0"/>
                  <w:divBdr>
                    <w:top w:val="none" w:sz="0" w:space="0" w:color="auto"/>
                    <w:left w:val="none" w:sz="0" w:space="0" w:color="auto"/>
                    <w:bottom w:val="none" w:sz="0" w:space="0" w:color="auto"/>
                    <w:right w:val="none" w:sz="0" w:space="0" w:color="auto"/>
                  </w:divBdr>
                </w:div>
              </w:divsChild>
            </w:div>
            <w:div w:id="1546912959">
              <w:marLeft w:val="0"/>
              <w:marRight w:val="0"/>
              <w:marTop w:val="0"/>
              <w:marBottom w:val="0"/>
              <w:divBdr>
                <w:top w:val="none" w:sz="0" w:space="0" w:color="auto"/>
                <w:left w:val="none" w:sz="0" w:space="0" w:color="auto"/>
                <w:bottom w:val="none" w:sz="0" w:space="0" w:color="auto"/>
                <w:right w:val="none" w:sz="0" w:space="0" w:color="auto"/>
              </w:divBdr>
              <w:divsChild>
                <w:div w:id="446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411">
      <w:bodyDiv w:val="1"/>
      <w:marLeft w:val="0"/>
      <w:marRight w:val="0"/>
      <w:marTop w:val="0"/>
      <w:marBottom w:val="0"/>
      <w:divBdr>
        <w:top w:val="none" w:sz="0" w:space="0" w:color="auto"/>
        <w:left w:val="none" w:sz="0" w:space="0" w:color="auto"/>
        <w:bottom w:val="none" w:sz="0" w:space="0" w:color="auto"/>
        <w:right w:val="none" w:sz="0" w:space="0" w:color="auto"/>
      </w:divBdr>
    </w:div>
    <w:div w:id="490868965">
      <w:bodyDiv w:val="1"/>
      <w:marLeft w:val="0"/>
      <w:marRight w:val="0"/>
      <w:marTop w:val="0"/>
      <w:marBottom w:val="0"/>
      <w:divBdr>
        <w:top w:val="none" w:sz="0" w:space="0" w:color="auto"/>
        <w:left w:val="none" w:sz="0" w:space="0" w:color="auto"/>
        <w:bottom w:val="none" w:sz="0" w:space="0" w:color="auto"/>
        <w:right w:val="none" w:sz="0" w:space="0" w:color="auto"/>
      </w:divBdr>
    </w:div>
    <w:div w:id="512650911">
      <w:bodyDiv w:val="1"/>
      <w:marLeft w:val="0"/>
      <w:marRight w:val="0"/>
      <w:marTop w:val="0"/>
      <w:marBottom w:val="0"/>
      <w:divBdr>
        <w:top w:val="none" w:sz="0" w:space="0" w:color="auto"/>
        <w:left w:val="none" w:sz="0" w:space="0" w:color="auto"/>
        <w:bottom w:val="none" w:sz="0" w:space="0" w:color="auto"/>
        <w:right w:val="none" w:sz="0" w:space="0" w:color="auto"/>
      </w:divBdr>
      <w:divsChild>
        <w:div w:id="377632462">
          <w:marLeft w:val="0"/>
          <w:marRight w:val="0"/>
          <w:marTop w:val="0"/>
          <w:marBottom w:val="0"/>
          <w:divBdr>
            <w:top w:val="none" w:sz="0" w:space="0" w:color="auto"/>
            <w:left w:val="none" w:sz="0" w:space="0" w:color="auto"/>
            <w:bottom w:val="none" w:sz="0" w:space="0" w:color="auto"/>
            <w:right w:val="none" w:sz="0" w:space="0" w:color="auto"/>
          </w:divBdr>
          <w:divsChild>
            <w:div w:id="74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4622">
      <w:bodyDiv w:val="1"/>
      <w:marLeft w:val="0"/>
      <w:marRight w:val="0"/>
      <w:marTop w:val="0"/>
      <w:marBottom w:val="0"/>
      <w:divBdr>
        <w:top w:val="none" w:sz="0" w:space="0" w:color="auto"/>
        <w:left w:val="none" w:sz="0" w:space="0" w:color="auto"/>
        <w:bottom w:val="none" w:sz="0" w:space="0" w:color="auto"/>
        <w:right w:val="none" w:sz="0" w:space="0" w:color="auto"/>
      </w:divBdr>
      <w:divsChild>
        <w:div w:id="100805873">
          <w:marLeft w:val="0"/>
          <w:marRight w:val="0"/>
          <w:marTop w:val="0"/>
          <w:marBottom w:val="0"/>
          <w:divBdr>
            <w:top w:val="none" w:sz="0" w:space="0" w:color="auto"/>
            <w:left w:val="none" w:sz="0" w:space="0" w:color="auto"/>
            <w:bottom w:val="none" w:sz="0" w:space="0" w:color="auto"/>
            <w:right w:val="none" w:sz="0" w:space="0" w:color="auto"/>
          </w:divBdr>
          <w:divsChild>
            <w:div w:id="783038955">
              <w:marLeft w:val="0"/>
              <w:marRight w:val="0"/>
              <w:marTop w:val="0"/>
              <w:marBottom w:val="0"/>
              <w:divBdr>
                <w:top w:val="none" w:sz="0" w:space="0" w:color="auto"/>
                <w:left w:val="none" w:sz="0" w:space="0" w:color="auto"/>
                <w:bottom w:val="none" w:sz="0" w:space="0" w:color="auto"/>
                <w:right w:val="none" w:sz="0" w:space="0" w:color="auto"/>
              </w:divBdr>
              <w:divsChild>
                <w:div w:id="174658649">
                  <w:marLeft w:val="0"/>
                  <w:marRight w:val="0"/>
                  <w:marTop w:val="0"/>
                  <w:marBottom w:val="0"/>
                  <w:divBdr>
                    <w:top w:val="none" w:sz="0" w:space="0" w:color="auto"/>
                    <w:left w:val="none" w:sz="0" w:space="0" w:color="auto"/>
                    <w:bottom w:val="none" w:sz="0" w:space="0" w:color="auto"/>
                    <w:right w:val="none" w:sz="0" w:space="0" w:color="auto"/>
                  </w:divBdr>
                </w:div>
              </w:divsChild>
            </w:div>
            <w:div w:id="892157158">
              <w:marLeft w:val="0"/>
              <w:marRight w:val="0"/>
              <w:marTop w:val="0"/>
              <w:marBottom w:val="0"/>
              <w:divBdr>
                <w:top w:val="none" w:sz="0" w:space="0" w:color="auto"/>
                <w:left w:val="none" w:sz="0" w:space="0" w:color="auto"/>
                <w:bottom w:val="none" w:sz="0" w:space="0" w:color="auto"/>
                <w:right w:val="none" w:sz="0" w:space="0" w:color="auto"/>
              </w:divBdr>
              <w:divsChild>
                <w:div w:id="12465106">
                  <w:marLeft w:val="0"/>
                  <w:marRight w:val="0"/>
                  <w:marTop w:val="0"/>
                  <w:marBottom w:val="0"/>
                  <w:divBdr>
                    <w:top w:val="none" w:sz="0" w:space="0" w:color="auto"/>
                    <w:left w:val="none" w:sz="0" w:space="0" w:color="auto"/>
                    <w:bottom w:val="none" w:sz="0" w:space="0" w:color="auto"/>
                    <w:right w:val="none" w:sz="0" w:space="0" w:color="auto"/>
                  </w:divBdr>
                </w:div>
                <w:div w:id="368916966">
                  <w:marLeft w:val="0"/>
                  <w:marRight w:val="0"/>
                  <w:marTop w:val="0"/>
                  <w:marBottom w:val="0"/>
                  <w:divBdr>
                    <w:top w:val="none" w:sz="0" w:space="0" w:color="auto"/>
                    <w:left w:val="none" w:sz="0" w:space="0" w:color="auto"/>
                    <w:bottom w:val="none" w:sz="0" w:space="0" w:color="auto"/>
                    <w:right w:val="none" w:sz="0" w:space="0" w:color="auto"/>
                  </w:divBdr>
                </w:div>
              </w:divsChild>
            </w:div>
            <w:div w:id="898057971">
              <w:marLeft w:val="0"/>
              <w:marRight w:val="0"/>
              <w:marTop w:val="0"/>
              <w:marBottom w:val="0"/>
              <w:divBdr>
                <w:top w:val="none" w:sz="0" w:space="0" w:color="auto"/>
                <w:left w:val="none" w:sz="0" w:space="0" w:color="auto"/>
                <w:bottom w:val="none" w:sz="0" w:space="0" w:color="auto"/>
                <w:right w:val="none" w:sz="0" w:space="0" w:color="auto"/>
              </w:divBdr>
              <w:divsChild>
                <w:div w:id="16639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7347">
      <w:bodyDiv w:val="1"/>
      <w:marLeft w:val="0"/>
      <w:marRight w:val="0"/>
      <w:marTop w:val="0"/>
      <w:marBottom w:val="0"/>
      <w:divBdr>
        <w:top w:val="none" w:sz="0" w:space="0" w:color="auto"/>
        <w:left w:val="none" w:sz="0" w:space="0" w:color="auto"/>
        <w:bottom w:val="none" w:sz="0" w:space="0" w:color="auto"/>
        <w:right w:val="none" w:sz="0" w:space="0" w:color="auto"/>
      </w:divBdr>
      <w:divsChild>
        <w:div w:id="1057046837">
          <w:marLeft w:val="0"/>
          <w:marRight w:val="0"/>
          <w:marTop w:val="0"/>
          <w:marBottom w:val="0"/>
          <w:divBdr>
            <w:top w:val="none" w:sz="0" w:space="0" w:color="auto"/>
            <w:left w:val="none" w:sz="0" w:space="0" w:color="auto"/>
            <w:bottom w:val="none" w:sz="0" w:space="0" w:color="auto"/>
            <w:right w:val="none" w:sz="0" w:space="0" w:color="auto"/>
          </w:divBdr>
          <w:divsChild>
            <w:div w:id="558828640">
              <w:marLeft w:val="0"/>
              <w:marRight w:val="0"/>
              <w:marTop w:val="0"/>
              <w:marBottom w:val="0"/>
              <w:divBdr>
                <w:top w:val="none" w:sz="0" w:space="0" w:color="auto"/>
                <w:left w:val="none" w:sz="0" w:space="0" w:color="auto"/>
                <w:bottom w:val="none" w:sz="0" w:space="0" w:color="auto"/>
                <w:right w:val="none" w:sz="0" w:space="0" w:color="auto"/>
              </w:divBdr>
              <w:divsChild>
                <w:div w:id="11907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5580">
      <w:bodyDiv w:val="1"/>
      <w:marLeft w:val="0"/>
      <w:marRight w:val="0"/>
      <w:marTop w:val="0"/>
      <w:marBottom w:val="0"/>
      <w:divBdr>
        <w:top w:val="none" w:sz="0" w:space="0" w:color="auto"/>
        <w:left w:val="none" w:sz="0" w:space="0" w:color="auto"/>
        <w:bottom w:val="none" w:sz="0" w:space="0" w:color="auto"/>
        <w:right w:val="none" w:sz="0" w:space="0" w:color="auto"/>
      </w:divBdr>
      <w:divsChild>
        <w:div w:id="1712727627">
          <w:marLeft w:val="0"/>
          <w:marRight w:val="0"/>
          <w:marTop w:val="0"/>
          <w:marBottom w:val="0"/>
          <w:divBdr>
            <w:top w:val="none" w:sz="0" w:space="0" w:color="auto"/>
            <w:left w:val="none" w:sz="0" w:space="0" w:color="auto"/>
            <w:bottom w:val="none" w:sz="0" w:space="0" w:color="auto"/>
            <w:right w:val="none" w:sz="0" w:space="0" w:color="auto"/>
          </w:divBdr>
          <w:divsChild>
            <w:div w:id="1618411879">
              <w:marLeft w:val="0"/>
              <w:marRight w:val="0"/>
              <w:marTop w:val="0"/>
              <w:marBottom w:val="0"/>
              <w:divBdr>
                <w:top w:val="none" w:sz="0" w:space="0" w:color="auto"/>
                <w:left w:val="none" w:sz="0" w:space="0" w:color="auto"/>
                <w:bottom w:val="none" w:sz="0" w:space="0" w:color="auto"/>
                <w:right w:val="none" w:sz="0" w:space="0" w:color="auto"/>
              </w:divBdr>
              <w:divsChild>
                <w:div w:id="521282992">
                  <w:marLeft w:val="0"/>
                  <w:marRight w:val="0"/>
                  <w:marTop w:val="0"/>
                  <w:marBottom w:val="0"/>
                  <w:divBdr>
                    <w:top w:val="none" w:sz="0" w:space="0" w:color="auto"/>
                    <w:left w:val="none" w:sz="0" w:space="0" w:color="auto"/>
                    <w:bottom w:val="none" w:sz="0" w:space="0" w:color="auto"/>
                    <w:right w:val="none" w:sz="0" w:space="0" w:color="auto"/>
                  </w:divBdr>
                  <w:divsChild>
                    <w:div w:id="12107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9945">
      <w:bodyDiv w:val="1"/>
      <w:marLeft w:val="0"/>
      <w:marRight w:val="0"/>
      <w:marTop w:val="0"/>
      <w:marBottom w:val="0"/>
      <w:divBdr>
        <w:top w:val="none" w:sz="0" w:space="0" w:color="auto"/>
        <w:left w:val="none" w:sz="0" w:space="0" w:color="auto"/>
        <w:bottom w:val="none" w:sz="0" w:space="0" w:color="auto"/>
        <w:right w:val="none" w:sz="0" w:space="0" w:color="auto"/>
      </w:divBdr>
      <w:divsChild>
        <w:div w:id="518280556">
          <w:marLeft w:val="0"/>
          <w:marRight w:val="0"/>
          <w:marTop w:val="0"/>
          <w:marBottom w:val="0"/>
          <w:divBdr>
            <w:top w:val="none" w:sz="0" w:space="0" w:color="auto"/>
            <w:left w:val="none" w:sz="0" w:space="0" w:color="auto"/>
            <w:bottom w:val="none" w:sz="0" w:space="0" w:color="auto"/>
            <w:right w:val="none" w:sz="0" w:space="0" w:color="auto"/>
          </w:divBdr>
          <w:divsChild>
            <w:div w:id="643198826">
              <w:marLeft w:val="0"/>
              <w:marRight w:val="0"/>
              <w:marTop w:val="0"/>
              <w:marBottom w:val="0"/>
              <w:divBdr>
                <w:top w:val="none" w:sz="0" w:space="0" w:color="auto"/>
                <w:left w:val="none" w:sz="0" w:space="0" w:color="auto"/>
                <w:bottom w:val="none" w:sz="0" w:space="0" w:color="auto"/>
                <w:right w:val="none" w:sz="0" w:space="0" w:color="auto"/>
              </w:divBdr>
              <w:divsChild>
                <w:div w:id="1730835412">
                  <w:marLeft w:val="0"/>
                  <w:marRight w:val="0"/>
                  <w:marTop w:val="0"/>
                  <w:marBottom w:val="0"/>
                  <w:divBdr>
                    <w:top w:val="none" w:sz="0" w:space="0" w:color="auto"/>
                    <w:left w:val="none" w:sz="0" w:space="0" w:color="auto"/>
                    <w:bottom w:val="none" w:sz="0" w:space="0" w:color="auto"/>
                    <w:right w:val="none" w:sz="0" w:space="0" w:color="auto"/>
                  </w:divBdr>
                </w:div>
              </w:divsChild>
            </w:div>
            <w:div w:id="1872187615">
              <w:marLeft w:val="0"/>
              <w:marRight w:val="0"/>
              <w:marTop w:val="0"/>
              <w:marBottom w:val="0"/>
              <w:divBdr>
                <w:top w:val="none" w:sz="0" w:space="0" w:color="auto"/>
                <w:left w:val="none" w:sz="0" w:space="0" w:color="auto"/>
                <w:bottom w:val="none" w:sz="0" w:space="0" w:color="auto"/>
                <w:right w:val="none" w:sz="0" w:space="0" w:color="auto"/>
              </w:divBdr>
              <w:divsChild>
                <w:div w:id="1460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705">
          <w:marLeft w:val="0"/>
          <w:marRight w:val="0"/>
          <w:marTop w:val="0"/>
          <w:marBottom w:val="0"/>
          <w:divBdr>
            <w:top w:val="none" w:sz="0" w:space="0" w:color="auto"/>
            <w:left w:val="none" w:sz="0" w:space="0" w:color="auto"/>
            <w:bottom w:val="none" w:sz="0" w:space="0" w:color="auto"/>
            <w:right w:val="none" w:sz="0" w:space="0" w:color="auto"/>
          </w:divBdr>
          <w:divsChild>
            <w:div w:id="1440489313">
              <w:marLeft w:val="0"/>
              <w:marRight w:val="0"/>
              <w:marTop w:val="0"/>
              <w:marBottom w:val="0"/>
              <w:divBdr>
                <w:top w:val="none" w:sz="0" w:space="0" w:color="auto"/>
                <w:left w:val="none" w:sz="0" w:space="0" w:color="auto"/>
                <w:bottom w:val="none" w:sz="0" w:space="0" w:color="auto"/>
                <w:right w:val="none" w:sz="0" w:space="0" w:color="auto"/>
              </w:divBdr>
              <w:divsChild>
                <w:div w:id="883447426">
                  <w:marLeft w:val="0"/>
                  <w:marRight w:val="0"/>
                  <w:marTop w:val="0"/>
                  <w:marBottom w:val="0"/>
                  <w:divBdr>
                    <w:top w:val="none" w:sz="0" w:space="0" w:color="auto"/>
                    <w:left w:val="none" w:sz="0" w:space="0" w:color="auto"/>
                    <w:bottom w:val="none" w:sz="0" w:space="0" w:color="auto"/>
                    <w:right w:val="none" w:sz="0" w:space="0" w:color="auto"/>
                  </w:divBdr>
                </w:div>
              </w:divsChild>
            </w:div>
            <w:div w:id="85662076">
              <w:marLeft w:val="0"/>
              <w:marRight w:val="0"/>
              <w:marTop w:val="0"/>
              <w:marBottom w:val="0"/>
              <w:divBdr>
                <w:top w:val="none" w:sz="0" w:space="0" w:color="auto"/>
                <w:left w:val="none" w:sz="0" w:space="0" w:color="auto"/>
                <w:bottom w:val="none" w:sz="0" w:space="0" w:color="auto"/>
                <w:right w:val="none" w:sz="0" w:space="0" w:color="auto"/>
              </w:divBdr>
              <w:divsChild>
                <w:div w:id="13351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5205">
          <w:marLeft w:val="0"/>
          <w:marRight w:val="0"/>
          <w:marTop w:val="0"/>
          <w:marBottom w:val="0"/>
          <w:divBdr>
            <w:top w:val="none" w:sz="0" w:space="0" w:color="auto"/>
            <w:left w:val="none" w:sz="0" w:space="0" w:color="auto"/>
            <w:bottom w:val="none" w:sz="0" w:space="0" w:color="auto"/>
            <w:right w:val="none" w:sz="0" w:space="0" w:color="auto"/>
          </w:divBdr>
          <w:divsChild>
            <w:div w:id="1501384873">
              <w:marLeft w:val="0"/>
              <w:marRight w:val="0"/>
              <w:marTop w:val="0"/>
              <w:marBottom w:val="0"/>
              <w:divBdr>
                <w:top w:val="none" w:sz="0" w:space="0" w:color="auto"/>
                <w:left w:val="none" w:sz="0" w:space="0" w:color="auto"/>
                <w:bottom w:val="none" w:sz="0" w:space="0" w:color="auto"/>
                <w:right w:val="none" w:sz="0" w:space="0" w:color="auto"/>
              </w:divBdr>
              <w:divsChild>
                <w:div w:id="1310983664">
                  <w:marLeft w:val="0"/>
                  <w:marRight w:val="0"/>
                  <w:marTop w:val="0"/>
                  <w:marBottom w:val="0"/>
                  <w:divBdr>
                    <w:top w:val="none" w:sz="0" w:space="0" w:color="auto"/>
                    <w:left w:val="none" w:sz="0" w:space="0" w:color="auto"/>
                    <w:bottom w:val="none" w:sz="0" w:space="0" w:color="auto"/>
                    <w:right w:val="none" w:sz="0" w:space="0" w:color="auto"/>
                  </w:divBdr>
                </w:div>
              </w:divsChild>
            </w:div>
            <w:div w:id="1733457795">
              <w:marLeft w:val="0"/>
              <w:marRight w:val="0"/>
              <w:marTop w:val="0"/>
              <w:marBottom w:val="0"/>
              <w:divBdr>
                <w:top w:val="none" w:sz="0" w:space="0" w:color="auto"/>
                <w:left w:val="none" w:sz="0" w:space="0" w:color="auto"/>
                <w:bottom w:val="none" w:sz="0" w:space="0" w:color="auto"/>
                <w:right w:val="none" w:sz="0" w:space="0" w:color="auto"/>
              </w:divBdr>
              <w:divsChild>
                <w:div w:id="310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375">
          <w:marLeft w:val="0"/>
          <w:marRight w:val="0"/>
          <w:marTop w:val="0"/>
          <w:marBottom w:val="0"/>
          <w:divBdr>
            <w:top w:val="none" w:sz="0" w:space="0" w:color="auto"/>
            <w:left w:val="none" w:sz="0" w:space="0" w:color="auto"/>
            <w:bottom w:val="none" w:sz="0" w:space="0" w:color="auto"/>
            <w:right w:val="none" w:sz="0" w:space="0" w:color="auto"/>
          </w:divBdr>
          <w:divsChild>
            <w:div w:id="1105688745">
              <w:marLeft w:val="0"/>
              <w:marRight w:val="0"/>
              <w:marTop w:val="0"/>
              <w:marBottom w:val="0"/>
              <w:divBdr>
                <w:top w:val="none" w:sz="0" w:space="0" w:color="auto"/>
                <w:left w:val="none" w:sz="0" w:space="0" w:color="auto"/>
                <w:bottom w:val="none" w:sz="0" w:space="0" w:color="auto"/>
                <w:right w:val="none" w:sz="0" w:space="0" w:color="auto"/>
              </w:divBdr>
              <w:divsChild>
                <w:div w:id="2116365757">
                  <w:marLeft w:val="0"/>
                  <w:marRight w:val="0"/>
                  <w:marTop w:val="0"/>
                  <w:marBottom w:val="0"/>
                  <w:divBdr>
                    <w:top w:val="none" w:sz="0" w:space="0" w:color="auto"/>
                    <w:left w:val="none" w:sz="0" w:space="0" w:color="auto"/>
                    <w:bottom w:val="none" w:sz="0" w:space="0" w:color="auto"/>
                    <w:right w:val="none" w:sz="0" w:space="0" w:color="auto"/>
                  </w:divBdr>
                </w:div>
              </w:divsChild>
            </w:div>
            <w:div w:id="480541332">
              <w:marLeft w:val="0"/>
              <w:marRight w:val="0"/>
              <w:marTop w:val="0"/>
              <w:marBottom w:val="0"/>
              <w:divBdr>
                <w:top w:val="none" w:sz="0" w:space="0" w:color="auto"/>
                <w:left w:val="none" w:sz="0" w:space="0" w:color="auto"/>
                <w:bottom w:val="none" w:sz="0" w:space="0" w:color="auto"/>
                <w:right w:val="none" w:sz="0" w:space="0" w:color="auto"/>
              </w:divBdr>
              <w:divsChild>
                <w:div w:id="2704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026">
          <w:marLeft w:val="0"/>
          <w:marRight w:val="0"/>
          <w:marTop w:val="0"/>
          <w:marBottom w:val="0"/>
          <w:divBdr>
            <w:top w:val="none" w:sz="0" w:space="0" w:color="auto"/>
            <w:left w:val="none" w:sz="0" w:space="0" w:color="auto"/>
            <w:bottom w:val="none" w:sz="0" w:space="0" w:color="auto"/>
            <w:right w:val="none" w:sz="0" w:space="0" w:color="auto"/>
          </w:divBdr>
          <w:divsChild>
            <w:div w:id="2045864700">
              <w:marLeft w:val="0"/>
              <w:marRight w:val="0"/>
              <w:marTop w:val="0"/>
              <w:marBottom w:val="0"/>
              <w:divBdr>
                <w:top w:val="none" w:sz="0" w:space="0" w:color="auto"/>
                <w:left w:val="none" w:sz="0" w:space="0" w:color="auto"/>
                <w:bottom w:val="none" w:sz="0" w:space="0" w:color="auto"/>
                <w:right w:val="none" w:sz="0" w:space="0" w:color="auto"/>
              </w:divBdr>
              <w:divsChild>
                <w:div w:id="301036959">
                  <w:marLeft w:val="0"/>
                  <w:marRight w:val="0"/>
                  <w:marTop w:val="0"/>
                  <w:marBottom w:val="0"/>
                  <w:divBdr>
                    <w:top w:val="none" w:sz="0" w:space="0" w:color="auto"/>
                    <w:left w:val="none" w:sz="0" w:space="0" w:color="auto"/>
                    <w:bottom w:val="none" w:sz="0" w:space="0" w:color="auto"/>
                    <w:right w:val="none" w:sz="0" w:space="0" w:color="auto"/>
                  </w:divBdr>
                </w:div>
              </w:divsChild>
            </w:div>
            <w:div w:id="1291201683">
              <w:marLeft w:val="0"/>
              <w:marRight w:val="0"/>
              <w:marTop w:val="0"/>
              <w:marBottom w:val="0"/>
              <w:divBdr>
                <w:top w:val="none" w:sz="0" w:space="0" w:color="auto"/>
                <w:left w:val="none" w:sz="0" w:space="0" w:color="auto"/>
                <w:bottom w:val="none" w:sz="0" w:space="0" w:color="auto"/>
                <w:right w:val="none" w:sz="0" w:space="0" w:color="auto"/>
              </w:divBdr>
              <w:divsChild>
                <w:div w:id="20841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755">
          <w:marLeft w:val="0"/>
          <w:marRight w:val="0"/>
          <w:marTop w:val="0"/>
          <w:marBottom w:val="0"/>
          <w:divBdr>
            <w:top w:val="none" w:sz="0" w:space="0" w:color="auto"/>
            <w:left w:val="none" w:sz="0" w:space="0" w:color="auto"/>
            <w:bottom w:val="none" w:sz="0" w:space="0" w:color="auto"/>
            <w:right w:val="none" w:sz="0" w:space="0" w:color="auto"/>
          </w:divBdr>
          <w:divsChild>
            <w:div w:id="630131823">
              <w:marLeft w:val="0"/>
              <w:marRight w:val="0"/>
              <w:marTop w:val="0"/>
              <w:marBottom w:val="0"/>
              <w:divBdr>
                <w:top w:val="none" w:sz="0" w:space="0" w:color="auto"/>
                <w:left w:val="none" w:sz="0" w:space="0" w:color="auto"/>
                <w:bottom w:val="none" w:sz="0" w:space="0" w:color="auto"/>
                <w:right w:val="none" w:sz="0" w:space="0" w:color="auto"/>
              </w:divBdr>
              <w:divsChild>
                <w:div w:id="702024716">
                  <w:marLeft w:val="0"/>
                  <w:marRight w:val="0"/>
                  <w:marTop w:val="0"/>
                  <w:marBottom w:val="0"/>
                  <w:divBdr>
                    <w:top w:val="none" w:sz="0" w:space="0" w:color="auto"/>
                    <w:left w:val="none" w:sz="0" w:space="0" w:color="auto"/>
                    <w:bottom w:val="none" w:sz="0" w:space="0" w:color="auto"/>
                    <w:right w:val="none" w:sz="0" w:space="0" w:color="auto"/>
                  </w:divBdr>
                </w:div>
              </w:divsChild>
            </w:div>
            <w:div w:id="998196344">
              <w:marLeft w:val="0"/>
              <w:marRight w:val="0"/>
              <w:marTop w:val="0"/>
              <w:marBottom w:val="0"/>
              <w:divBdr>
                <w:top w:val="none" w:sz="0" w:space="0" w:color="auto"/>
                <w:left w:val="none" w:sz="0" w:space="0" w:color="auto"/>
                <w:bottom w:val="none" w:sz="0" w:space="0" w:color="auto"/>
                <w:right w:val="none" w:sz="0" w:space="0" w:color="auto"/>
              </w:divBdr>
              <w:divsChild>
                <w:div w:id="81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3553">
          <w:marLeft w:val="0"/>
          <w:marRight w:val="0"/>
          <w:marTop w:val="0"/>
          <w:marBottom w:val="0"/>
          <w:divBdr>
            <w:top w:val="none" w:sz="0" w:space="0" w:color="auto"/>
            <w:left w:val="none" w:sz="0" w:space="0" w:color="auto"/>
            <w:bottom w:val="none" w:sz="0" w:space="0" w:color="auto"/>
            <w:right w:val="none" w:sz="0" w:space="0" w:color="auto"/>
          </w:divBdr>
          <w:divsChild>
            <w:div w:id="2101827314">
              <w:marLeft w:val="0"/>
              <w:marRight w:val="0"/>
              <w:marTop w:val="0"/>
              <w:marBottom w:val="0"/>
              <w:divBdr>
                <w:top w:val="none" w:sz="0" w:space="0" w:color="auto"/>
                <w:left w:val="none" w:sz="0" w:space="0" w:color="auto"/>
                <w:bottom w:val="none" w:sz="0" w:space="0" w:color="auto"/>
                <w:right w:val="none" w:sz="0" w:space="0" w:color="auto"/>
              </w:divBdr>
              <w:divsChild>
                <w:div w:id="331417000">
                  <w:marLeft w:val="0"/>
                  <w:marRight w:val="0"/>
                  <w:marTop w:val="0"/>
                  <w:marBottom w:val="0"/>
                  <w:divBdr>
                    <w:top w:val="none" w:sz="0" w:space="0" w:color="auto"/>
                    <w:left w:val="none" w:sz="0" w:space="0" w:color="auto"/>
                    <w:bottom w:val="none" w:sz="0" w:space="0" w:color="auto"/>
                    <w:right w:val="none" w:sz="0" w:space="0" w:color="auto"/>
                  </w:divBdr>
                </w:div>
              </w:divsChild>
            </w:div>
            <w:div w:id="1602032081">
              <w:marLeft w:val="0"/>
              <w:marRight w:val="0"/>
              <w:marTop w:val="0"/>
              <w:marBottom w:val="0"/>
              <w:divBdr>
                <w:top w:val="none" w:sz="0" w:space="0" w:color="auto"/>
                <w:left w:val="none" w:sz="0" w:space="0" w:color="auto"/>
                <w:bottom w:val="none" w:sz="0" w:space="0" w:color="auto"/>
                <w:right w:val="none" w:sz="0" w:space="0" w:color="auto"/>
              </w:divBdr>
              <w:divsChild>
                <w:div w:id="6490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20609">
          <w:marLeft w:val="0"/>
          <w:marRight w:val="0"/>
          <w:marTop w:val="0"/>
          <w:marBottom w:val="0"/>
          <w:divBdr>
            <w:top w:val="none" w:sz="0" w:space="0" w:color="auto"/>
            <w:left w:val="none" w:sz="0" w:space="0" w:color="auto"/>
            <w:bottom w:val="none" w:sz="0" w:space="0" w:color="auto"/>
            <w:right w:val="none" w:sz="0" w:space="0" w:color="auto"/>
          </w:divBdr>
          <w:divsChild>
            <w:div w:id="1887250964">
              <w:marLeft w:val="0"/>
              <w:marRight w:val="0"/>
              <w:marTop w:val="0"/>
              <w:marBottom w:val="0"/>
              <w:divBdr>
                <w:top w:val="none" w:sz="0" w:space="0" w:color="auto"/>
                <w:left w:val="none" w:sz="0" w:space="0" w:color="auto"/>
                <w:bottom w:val="none" w:sz="0" w:space="0" w:color="auto"/>
                <w:right w:val="none" w:sz="0" w:space="0" w:color="auto"/>
              </w:divBdr>
              <w:divsChild>
                <w:div w:id="1243492118">
                  <w:marLeft w:val="0"/>
                  <w:marRight w:val="0"/>
                  <w:marTop w:val="0"/>
                  <w:marBottom w:val="0"/>
                  <w:divBdr>
                    <w:top w:val="none" w:sz="0" w:space="0" w:color="auto"/>
                    <w:left w:val="none" w:sz="0" w:space="0" w:color="auto"/>
                    <w:bottom w:val="none" w:sz="0" w:space="0" w:color="auto"/>
                    <w:right w:val="none" w:sz="0" w:space="0" w:color="auto"/>
                  </w:divBdr>
                </w:div>
              </w:divsChild>
            </w:div>
            <w:div w:id="1163230893">
              <w:marLeft w:val="0"/>
              <w:marRight w:val="0"/>
              <w:marTop w:val="0"/>
              <w:marBottom w:val="0"/>
              <w:divBdr>
                <w:top w:val="none" w:sz="0" w:space="0" w:color="auto"/>
                <w:left w:val="none" w:sz="0" w:space="0" w:color="auto"/>
                <w:bottom w:val="none" w:sz="0" w:space="0" w:color="auto"/>
                <w:right w:val="none" w:sz="0" w:space="0" w:color="auto"/>
              </w:divBdr>
              <w:divsChild>
                <w:div w:id="1658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9198">
      <w:bodyDiv w:val="1"/>
      <w:marLeft w:val="0"/>
      <w:marRight w:val="0"/>
      <w:marTop w:val="0"/>
      <w:marBottom w:val="0"/>
      <w:divBdr>
        <w:top w:val="none" w:sz="0" w:space="0" w:color="auto"/>
        <w:left w:val="none" w:sz="0" w:space="0" w:color="auto"/>
        <w:bottom w:val="none" w:sz="0" w:space="0" w:color="auto"/>
        <w:right w:val="none" w:sz="0" w:space="0" w:color="auto"/>
      </w:divBdr>
      <w:divsChild>
        <w:div w:id="434834704">
          <w:marLeft w:val="547"/>
          <w:marRight w:val="0"/>
          <w:marTop w:val="96"/>
          <w:marBottom w:val="0"/>
          <w:divBdr>
            <w:top w:val="none" w:sz="0" w:space="0" w:color="auto"/>
            <w:left w:val="none" w:sz="0" w:space="0" w:color="auto"/>
            <w:bottom w:val="none" w:sz="0" w:space="0" w:color="auto"/>
            <w:right w:val="none" w:sz="0" w:space="0" w:color="auto"/>
          </w:divBdr>
        </w:div>
        <w:div w:id="1086269456">
          <w:marLeft w:val="547"/>
          <w:marRight w:val="0"/>
          <w:marTop w:val="96"/>
          <w:marBottom w:val="0"/>
          <w:divBdr>
            <w:top w:val="none" w:sz="0" w:space="0" w:color="auto"/>
            <w:left w:val="none" w:sz="0" w:space="0" w:color="auto"/>
            <w:bottom w:val="none" w:sz="0" w:space="0" w:color="auto"/>
            <w:right w:val="none" w:sz="0" w:space="0" w:color="auto"/>
          </w:divBdr>
        </w:div>
        <w:div w:id="186872537">
          <w:marLeft w:val="547"/>
          <w:marRight w:val="0"/>
          <w:marTop w:val="96"/>
          <w:marBottom w:val="0"/>
          <w:divBdr>
            <w:top w:val="none" w:sz="0" w:space="0" w:color="auto"/>
            <w:left w:val="none" w:sz="0" w:space="0" w:color="auto"/>
            <w:bottom w:val="none" w:sz="0" w:space="0" w:color="auto"/>
            <w:right w:val="none" w:sz="0" w:space="0" w:color="auto"/>
          </w:divBdr>
        </w:div>
        <w:div w:id="993608274">
          <w:marLeft w:val="547"/>
          <w:marRight w:val="0"/>
          <w:marTop w:val="96"/>
          <w:marBottom w:val="0"/>
          <w:divBdr>
            <w:top w:val="none" w:sz="0" w:space="0" w:color="auto"/>
            <w:left w:val="none" w:sz="0" w:space="0" w:color="auto"/>
            <w:bottom w:val="none" w:sz="0" w:space="0" w:color="auto"/>
            <w:right w:val="none" w:sz="0" w:space="0" w:color="auto"/>
          </w:divBdr>
        </w:div>
        <w:div w:id="1901668783">
          <w:marLeft w:val="547"/>
          <w:marRight w:val="0"/>
          <w:marTop w:val="96"/>
          <w:marBottom w:val="0"/>
          <w:divBdr>
            <w:top w:val="none" w:sz="0" w:space="0" w:color="auto"/>
            <w:left w:val="none" w:sz="0" w:space="0" w:color="auto"/>
            <w:bottom w:val="none" w:sz="0" w:space="0" w:color="auto"/>
            <w:right w:val="none" w:sz="0" w:space="0" w:color="auto"/>
          </w:divBdr>
        </w:div>
        <w:div w:id="661275452">
          <w:marLeft w:val="547"/>
          <w:marRight w:val="0"/>
          <w:marTop w:val="96"/>
          <w:marBottom w:val="0"/>
          <w:divBdr>
            <w:top w:val="none" w:sz="0" w:space="0" w:color="auto"/>
            <w:left w:val="none" w:sz="0" w:space="0" w:color="auto"/>
            <w:bottom w:val="none" w:sz="0" w:space="0" w:color="auto"/>
            <w:right w:val="none" w:sz="0" w:space="0" w:color="auto"/>
          </w:divBdr>
        </w:div>
        <w:div w:id="1992438273">
          <w:marLeft w:val="547"/>
          <w:marRight w:val="0"/>
          <w:marTop w:val="96"/>
          <w:marBottom w:val="0"/>
          <w:divBdr>
            <w:top w:val="none" w:sz="0" w:space="0" w:color="auto"/>
            <w:left w:val="none" w:sz="0" w:space="0" w:color="auto"/>
            <w:bottom w:val="none" w:sz="0" w:space="0" w:color="auto"/>
            <w:right w:val="none" w:sz="0" w:space="0" w:color="auto"/>
          </w:divBdr>
        </w:div>
        <w:div w:id="1558082981">
          <w:marLeft w:val="547"/>
          <w:marRight w:val="0"/>
          <w:marTop w:val="96"/>
          <w:marBottom w:val="0"/>
          <w:divBdr>
            <w:top w:val="none" w:sz="0" w:space="0" w:color="auto"/>
            <w:left w:val="none" w:sz="0" w:space="0" w:color="auto"/>
            <w:bottom w:val="none" w:sz="0" w:space="0" w:color="auto"/>
            <w:right w:val="none" w:sz="0" w:space="0" w:color="auto"/>
          </w:divBdr>
        </w:div>
        <w:div w:id="150683056">
          <w:marLeft w:val="547"/>
          <w:marRight w:val="0"/>
          <w:marTop w:val="96"/>
          <w:marBottom w:val="0"/>
          <w:divBdr>
            <w:top w:val="none" w:sz="0" w:space="0" w:color="auto"/>
            <w:left w:val="none" w:sz="0" w:space="0" w:color="auto"/>
            <w:bottom w:val="none" w:sz="0" w:space="0" w:color="auto"/>
            <w:right w:val="none" w:sz="0" w:space="0" w:color="auto"/>
          </w:divBdr>
        </w:div>
      </w:divsChild>
    </w:div>
    <w:div w:id="759763440">
      <w:bodyDiv w:val="1"/>
      <w:marLeft w:val="0"/>
      <w:marRight w:val="0"/>
      <w:marTop w:val="0"/>
      <w:marBottom w:val="0"/>
      <w:divBdr>
        <w:top w:val="none" w:sz="0" w:space="0" w:color="auto"/>
        <w:left w:val="none" w:sz="0" w:space="0" w:color="auto"/>
        <w:bottom w:val="none" w:sz="0" w:space="0" w:color="auto"/>
        <w:right w:val="none" w:sz="0" w:space="0" w:color="auto"/>
      </w:divBdr>
      <w:divsChild>
        <w:div w:id="244144394">
          <w:marLeft w:val="0"/>
          <w:marRight w:val="0"/>
          <w:marTop w:val="0"/>
          <w:marBottom w:val="0"/>
          <w:divBdr>
            <w:top w:val="none" w:sz="0" w:space="0" w:color="auto"/>
            <w:left w:val="none" w:sz="0" w:space="0" w:color="auto"/>
            <w:bottom w:val="none" w:sz="0" w:space="0" w:color="auto"/>
            <w:right w:val="none" w:sz="0" w:space="0" w:color="auto"/>
          </w:divBdr>
          <w:divsChild>
            <w:div w:id="2087453552">
              <w:marLeft w:val="0"/>
              <w:marRight w:val="0"/>
              <w:marTop w:val="0"/>
              <w:marBottom w:val="0"/>
              <w:divBdr>
                <w:top w:val="none" w:sz="0" w:space="0" w:color="auto"/>
                <w:left w:val="none" w:sz="0" w:space="0" w:color="auto"/>
                <w:bottom w:val="none" w:sz="0" w:space="0" w:color="auto"/>
                <w:right w:val="none" w:sz="0" w:space="0" w:color="auto"/>
              </w:divBdr>
              <w:divsChild>
                <w:div w:id="179586036">
                  <w:marLeft w:val="0"/>
                  <w:marRight w:val="0"/>
                  <w:marTop w:val="0"/>
                  <w:marBottom w:val="0"/>
                  <w:divBdr>
                    <w:top w:val="none" w:sz="0" w:space="0" w:color="auto"/>
                    <w:left w:val="none" w:sz="0" w:space="0" w:color="auto"/>
                    <w:bottom w:val="none" w:sz="0" w:space="0" w:color="auto"/>
                    <w:right w:val="none" w:sz="0" w:space="0" w:color="auto"/>
                  </w:divBdr>
                </w:div>
              </w:divsChild>
            </w:div>
            <w:div w:id="1837651895">
              <w:marLeft w:val="0"/>
              <w:marRight w:val="0"/>
              <w:marTop w:val="0"/>
              <w:marBottom w:val="0"/>
              <w:divBdr>
                <w:top w:val="none" w:sz="0" w:space="0" w:color="auto"/>
                <w:left w:val="none" w:sz="0" w:space="0" w:color="auto"/>
                <w:bottom w:val="none" w:sz="0" w:space="0" w:color="auto"/>
                <w:right w:val="none" w:sz="0" w:space="0" w:color="auto"/>
              </w:divBdr>
              <w:divsChild>
                <w:div w:id="2013408779">
                  <w:marLeft w:val="0"/>
                  <w:marRight w:val="0"/>
                  <w:marTop w:val="0"/>
                  <w:marBottom w:val="0"/>
                  <w:divBdr>
                    <w:top w:val="none" w:sz="0" w:space="0" w:color="auto"/>
                    <w:left w:val="none" w:sz="0" w:space="0" w:color="auto"/>
                    <w:bottom w:val="none" w:sz="0" w:space="0" w:color="auto"/>
                    <w:right w:val="none" w:sz="0" w:space="0" w:color="auto"/>
                  </w:divBdr>
                </w:div>
              </w:divsChild>
            </w:div>
            <w:div w:id="1863008747">
              <w:marLeft w:val="0"/>
              <w:marRight w:val="0"/>
              <w:marTop w:val="0"/>
              <w:marBottom w:val="0"/>
              <w:divBdr>
                <w:top w:val="none" w:sz="0" w:space="0" w:color="auto"/>
                <w:left w:val="none" w:sz="0" w:space="0" w:color="auto"/>
                <w:bottom w:val="none" w:sz="0" w:space="0" w:color="auto"/>
                <w:right w:val="none" w:sz="0" w:space="0" w:color="auto"/>
              </w:divBdr>
              <w:divsChild>
                <w:div w:id="1001740964">
                  <w:marLeft w:val="0"/>
                  <w:marRight w:val="0"/>
                  <w:marTop w:val="0"/>
                  <w:marBottom w:val="0"/>
                  <w:divBdr>
                    <w:top w:val="none" w:sz="0" w:space="0" w:color="auto"/>
                    <w:left w:val="none" w:sz="0" w:space="0" w:color="auto"/>
                    <w:bottom w:val="none" w:sz="0" w:space="0" w:color="auto"/>
                    <w:right w:val="none" w:sz="0" w:space="0" w:color="auto"/>
                  </w:divBdr>
                </w:div>
              </w:divsChild>
            </w:div>
            <w:div w:id="1058161896">
              <w:marLeft w:val="0"/>
              <w:marRight w:val="0"/>
              <w:marTop w:val="0"/>
              <w:marBottom w:val="0"/>
              <w:divBdr>
                <w:top w:val="none" w:sz="0" w:space="0" w:color="auto"/>
                <w:left w:val="none" w:sz="0" w:space="0" w:color="auto"/>
                <w:bottom w:val="none" w:sz="0" w:space="0" w:color="auto"/>
                <w:right w:val="none" w:sz="0" w:space="0" w:color="auto"/>
              </w:divBdr>
              <w:divsChild>
                <w:div w:id="1373454072">
                  <w:marLeft w:val="0"/>
                  <w:marRight w:val="0"/>
                  <w:marTop w:val="0"/>
                  <w:marBottom w:val="0"/>
                  <w:divBdr>
                    <w:top w:val="none" w:sz="0" w:space="0" w:color="auto"/>
                    <w:left w:val="none" w:sz="0" w:space="0" w:color="auto"/>
                    <w:bottom w:val="none" w:sz="0" w:space="0" w:color="auto"/>
                    <w:right w:val="none" w:sz="0" w:space="0" w:color="auto"/>
                  </w:divBdr>
                  <w:divsChild>
                    <w:div w:id="2111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7572">
          <w:marLeft w:val="0"/>
          <w:marRight w:val="0"/>
          <w:marTop w:val="0"/>
          <w:marBottom w:val="0"/>
          <w:divBdr>
            <w:top w:val="none" w:sz="0" w:space="0" w:color="auto"/>
            <w:left w:val="none" w:sz="0" w:space="0" w:color="auto"/>
            <w:bottom w:val="none" w:sz="0" w:space="0" w:color="auto"/>
            <w:right w:val="none" w:sz="0" w:space="0" w:color="auto"/>
          </w:divBdr>
          <w:divsChild>
            <w:div w:id="2029721472">
              <w:marLeft w:val="0"/>
              <w:marRight w:val="0"/>
              <w:marTop w:val="0"/>
              <w:marBottom w:val="0"/>
              <w:divBdr>
                <w:top w:val="none" w:sz="0" w:space="0" w:color="auto"/>
                <w:left w:val="none" w:sz="0" w:space="0" w:color="auto"/>
                <w:bottom w:val="none" w:sz="0" w:space="0" w:color="auto"/>
                <w:right w:val="none" w:sz="0" w:space="0" w:color="auto"/>
              </w:divBdr>
              <w:divsChild>
                <w:div w:id="1746106032">
                  <w:marLeft w:val="0"/>
                  <w:marRight w:val="0"/>
                  <w:marTop w:val="0"/>
                  <w:marBottom w:val="0"/>
                  <w:divBdr>
                    <w:top w:val="none" w:sz="0" w:space="0" w:color="auto"/>
                    <w:left w:val="none" w:sz="0" w:space="0" w:color="auto"/>
                    <w:bottom w:val="none" w:sz="0" w:space="0" w:color="auto"/>
                    <w:right w:val="none" w:sz="0" w:space="0" w:color="auto"/>
                  </w:divBdr>
                </w:div>
              </w:divsChild>
            </w:div>
            <w:div w:id="1744375968">
              <w:marLeft w:val="0"/>
              <w:marRight w:val="0"/>
              <w:marTop w:val="0"/>
              <w:marBottom w:val="0"/>
              <w:divBdr>
                <w:top w:val="none" w:sz="0" w:space="0" w:color="auto"/>
                <w:left w:val="none" w:sz="0" w:space="0" w:color="auto"/>
                <w:bottom w:val="none" w:sz="0" w:space="0" w:color="auto"/>
                <w:right w:val="none" w:sz="0" w:space="0" w:color="auto"/>
              </w:divBdr>
              <w:divsChild>
                <w:div w:id="535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648">
          <w:marLeft w:val="0"/>
          <w:marRight w:val="0"/>
          <w:marTop w:val="0"/>
          <w:marBottom w:val="0"/>
          <w:divBdr>
            <w:top w:val="none" w:sz="0" w:space="0" w:color="auto"/>
            <w:left w:val="none" w:sz="0" w:space="0" w:color="auto"/>
            <w:bottom w:val="none" w:sz="0" w:space="0" w:color="auto"/>
            <w:right w:val="none" w:sz="0" w:space="0" w:color="auto"/>
          </w:divBdr>
          <w:divsChild>
            <w:div w:id="265505051">
              <w:marLeft w:val="0"/>
              <w:marRight w:val="0"/>
              <w:marTop w:val="0"/>
              <w:marBottom w:val="0"/>
              <w:divBdr>
                <w:top w:val="none" w:sz="0" w:space="0" w:color="auto"/>
                <w:left w:val="none" w:sz="0" w:space="0" w:color="auto"/>
                <w:bottom w:val="none" w:sz="0" w:space="0" w:color="auto"/>
                <w:right w:val="none" w:sz="0" w:space="0" w:color="auto"/>
              </w:divBdr>
              <w:divsChild>
                <w:div w:id="22827714">
                  <w:marLeft w:val="0"/>
                  <w:marRight w:val="0"/>
                  <w:marTop w:val="0"/>
                  <w:marBottom w:val="0"/>
                  <w:divBdr>
                    <w:top w:val="none" w:sz="0" w:space="0" w:color="auto"/>
                    <w:left w:val="none" w:sz="0" w:space="0" w:color="auto"/>
                    <w:bottom w:val="none" w:sz="0" w:space="0" w:color="auto"/>
                    <w:right w:val="none" w:sz="0" w:space="0" w:color="auto"/>
                  </w:divBdr>
                </w:div>
              </w:divsChild>
            </w:div>
            <w:div w:id="1887793293">
              <w:marLeft w:val="0"/>
              <w:marRight w:val="0"/>
              <w:marTop w:val="0"/>
              <w:marBottom w:val="0"/>
              <w:divBdr>
                <w:top w:val="none" w:sz="0" w:space="0" w:color="auto"/>
                <w:left w:val="none" w:sz="0" w:space="0" w:color="auto"/>
                <w:bottom w:val="none" w:sz="0" w:space="0" w:color="auto"/>
                <w:right w:val="none" w:sz="0" w:space="0" w:color="auto"/>
              </w:divBdr>
              <w:divsChild>
                <w:div w:id="7769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213">
          <w:marLeft w:val="0"/>
          <w:marRight w:val="0"/>
          <w:marTop w:val="0"/>
          <w:marBottom w:val="0"/>
          <w:divBdr>
            <w:top w:val="none" w:sz="0" w:space="0" w:color="auto"/>
            <w:left w:val="none" w:sz="0" w:space="0" w:color="auto"/>
            <w:bottom w:val="none" w:sz="0" w:space="0" w:color="auto"/>
            <w:right w:val="none" w:sz="0" w:space="0" w:color="auto"/>
          </w:divBdr>
          <w:divsChild>
            <w:div w:id="2069955935">
              <w:marLeft w:val="0"/>
              <w:marRight w:val="0"/>
              <w:marTop w:val="0"/>
              <w:marBottom w:val="0"/>
              <w:divBdr>
                <w:top w:val="none" w:sz="0" w:space="0" w:color="auto"/>
                <w:left w:val="none" w:sz="0" w:space="0" w:color="auto"/>
                <w:bottom w:val="none" w:sz="0" w:space="0" w:color="auto"/>
                <w:right w:val="none" w:sz="0" w:space="0" w:color="auto"/>
              </w:divBdr>
              <w:divsChild>
                <w:div w:id="665210025">
                  <w:marLeft w:val="0"/>
                  <w:marRight w:val="0"/>
                  <w:marTop w:val="0"/>
                  <w:marBottom w:val="0"/>
                  <w:divBdr>
                    <w:top w:val="none" w:sz="0" w:space="0" w:color="auto"/>
                    <w:left w:val="none" w:sz="0" w:space="0" w:color="auto"/>
                    <w:bottom w:val="none" w:sz="0" w:space="0" w:color="auto"/>
                    <w:right w:val="none" w:sz="0" w:space="0" w:color="auto"/>
                  </w:divBdr>
                </w:div>
              </w:divsChild>
            </w:div>
            <w:div w:id="41566961">
              <w:marLeft w:val="0"/>
              <w:marRight w:val="0"/>
              <w:marTop w:val="0"/>
              <w:marBottom w:val="0"/>
              <w:divBdr>
                <w:top w:val="none" w:sz="0" w:space="0" w:color="auto"/>
                <w:left w:val="none" w:sz="0" w:space="0" w:color="auto"/>
                <w:bottom w:val="none" w:sz="0" w:space="0" w:color="auto"/>
                <w:right w:val="none" w:sz="0" w:space="0" w:color="auto"/>
              </w:divBdr>
              <w:divsChild>
                <w:div w:id="5347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757">
          <w:marLeft w:val="0"/>
          <w:marRight w:val="0"/>
          <w:marTop w:val="0"/>
          <w:marBottom w:val="0"/>
          <w:divBdr>
            <w:top w:val="none" w:sz="0" w:space="0" w:color="auto"/>
            <w:left w:val="none" w:sz="0" w:space="0" w:color="auto"/>
            <w:bottom w:val="none" w:sz="0" w:space="0" w:color="auto"/>
            <w:right w:val="none" w:sz="0" w:space="0" w:color="auto"/>
          </w:divBdr>
          <w:divsChild>
            <w:div w:id="596906369">
              <w:marLeft w:val="0"/>
              <w:marRight w:val="0"/>
              <w:marTop w:val="0"/>
              <w:marBottom w:val="0"/>
              <w:divBdr>
                <w:top w:val="none" w:sz="0" w:space="0" w:color="auto"/>
                <w:left w:val="none" w:sz="0" w:space="0" w:color="auto"/>
                <w:bottom w:val="none" w:sz="0" w:space="0" w:color="auto"/>
                <w:right w:val="none" w:sz="0" w:space="0" w:color="auto"/>
              </w:divBdr>
              <w:divsChild>
                <w:div w:id="1308629421">
                  <w:marLeft w:val="0"/>
                  <w:marRight w:val="0"/>
                  <w:marTop w:val="0"/>
                  <w:marBottom w:val="0"/>
                  <w:divBdr>
                    <w:top w:val="none" w:sz="0" w:space="0" w:color="auto"/>
                    <w:left w:val="none" w:sz="0" w:space="0" w:color="auto"/>
                    <w:bottom w:val="none" w:sz="0" w:space="0" w:color="auto"/>
                    <w:right w:val="none" w:sz="0" w:space="0" w:color="auto"/>
                  </w:divBdr>
                </w:div>
              </w:divsChild>
            </w:div>
            <w:div w:id="643437723">
              <w:marLeft w:val="0"/>
              <w:marRight w:val="0"/>
              <w:marTop w:val="0"/>
              <w:marBottom w:val="0"/>
              <w:divBdr>
                <w:top w:val="none" w:sz="0" w:space="0" w:color="auto"/>
                <w:left w:val="none" w:sz="0" w:space="0" w:color="auto"/>
                <w:bottom w:val="none" w:sz="0" w:space="0" w:color="auto"/>
                <w:right w:val="none" w:sz="0" w:space="0" w:color="auto"/>
              </w:divBdr>
              <w:divsChild>
                <w:div w:id="153956997">
                  <w:marLeft w:val="0"/>
                  <w:marRight w:val="0"/>
                  <w:marTop w:val="0"/>
                  <w:marBottom w:val="0"/>
                  <w:divBdr>
                    <w:top w:val="none" w:sz="0" w:space="0" w:color="auto"/>
                    <w:left w:val="none" w:sz="0" w:space="0" w:color="auto"/>
                    <w:bottom w:val="none" w:sz="0" w:space="0" w:color="auto"/>
                    <w:right w:val="none" w:sz="0" w:space="0" w:color="auto"/>
                  </w:divBdr>
                  <w:divsChild>
                    <w:div w:id="1954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689">
              <w:marLeft w:val="0"/>
              <w:marRight w:val="0"/>
              <w:marTop w:val="0"/>
              <w:marBottom w:val="0"/>
              <w:divBdr>
                <w:top w:val="none" w:sz="0" w:space="0" w:color="auto"/>
                <w:left w:val="none" w:sz="0" w:space="0" w:color="auto"/>
                <w:bottom w:val="none" w:sz="0" w:space="0" w:color="auto"/>
                <w:right w:val="none" w:sz="0" w:space="0" w:color="auto"/>
              </w:divBdr>
              <w:divsChild>
                <w:div w:id="2103792898">
                  <w:marLeft w:val="0"/>
                  <w:marRight w:val="0"/>
                  <w:marTop w:val="0"/>
                  <w:marBottom w:val="0"/>
                  <w:divBdr>
                    <w:top w:val="none" w:sz="0" w:space="0" w:color="auto"/>
                    <w:left w:val="none" w:sz="0" w:space="0" w:color="auto"/>
                    <w:bottom w:val="none" w:sz="0" w:space="0" w:color="auto"/>
                    <w:right w:val="none" w:sz="0" w:space="0" w:color="auto"/>
                  </w:divBdr>
                </w:div>
              </w:divsChild>
            </w:div>
            <w:div w:id="1173761141">
              <w:marLeft w:val="0"/>
              <w:marRight w:val="0"/>
              <w:marTop w:val="0"/>
              <w:marBottom w:val="0"/>
              <w:divBdr>
                <w:top w:val="none" w:sz="0" w:space="0" w:color="auto"/>
                <w:left w:val="none" w:sz="0" w:space="0" w:color="auto"/>
                <w:bottom w:val="none" w:sz="0" w:space="0" w:color="auto"/>
                <w:right w:val="none" w:sz="0" w:space="0" w:color="auto"/>
              </w:divBdr>
              <w:divsChild>
                <w:div w:id="10279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144">
          <w:marLeft w:val="0"/>
          <w:marRight w:val="0"/>
          <w:marTop w:val="0"/>
          <w:marBottom w:val="0"/>
          <w:divBdr>
            <w:top w:val="none" w:sz="0" w:space="0" w:color="auto"/>
            <w:left w:val="none" w:sz="0" w:space="0" w:color="auto"/>
            <w:bottom w:val="none" w:sz="0" w:space="0" w:color="auto"/>
            <w:right w:val="none" w:sz="0" w:space="0" w:color="auto"/>
          </w:divBdr>
          <w:divsChild>
            <w:div w:id="1881625768">
              <w:marLeft w:val="0"/>
              <w:marRight w:val="0"/>
              <w:marTop w:val="0"/>
              <w:marBottom w:val="0"/>
              <w:divBdr>
                <w:top w:val="none" w:sz="0" w:space="0" w:color="auto"/>
                <w:left w:val="none" w:sz="0" w:space="0" w:color="auto"/>
                <w:bottom w:val="none" w:sz="0" w:space="0" w:color="auto"/>
                <w:right w:val="none" w:sz="0" w:space="0" w:color="auto"/>
              </w:divBdr>
              <w:divsChild>
                <w:div w:id="1310943442">
                  <w:marLeft w:val="0"/>
                  <w:marRight w:val="0"/>
                  <w:marTop w:val="0"/>
                  <w:marBottom w:val="0"/>
                  <w:divBdr>
                    <w:top w:val="none" w:sz="0" w:space="0" w:color="auto"/>
                    <w:left w:val="none" w:sz="0" w:space="0" w:color="auto"/>
                    <w:bottom w:val="none" w:sz="0" w:space="0" w:color="auto"/>
                    <w:right w:val="none" w:sz="0" w:space="0" w:color="auto"/>
                  </w:divBdr>
                  <w:divsChild>
                    <w:div w:id="11809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3480">
              <w:marLeft w:val="0"/>
              <w:marRight w:val="0"/>
              <w:marTop w:val="0"/>
              <w:marBottom w:val="0"/>
              <w:divBdr>
                <w:top w:val="none" w:sz="0" w:space="0" w:color="auto"/>
                <w:left w:val="none" w:sz="0" w:space="0" w:color="auto"/>
                <w:bottom w:val="none" w:sz="0" w:space="0" w:color="auto"/>
                <w:right w:val="none" w:sz="0" w:space="0" w:color="auto"/>
              </w:divBdr>
              <w:divsChild>
                <w:div w:id="1540625361">
                  <w:marLeft w:val="0"/>
                  <w:marRight w:val="0"/>
                  <w:marTop w:val="0"/>
                  <w:marBottom w:val="0"/>
                  <w:divBdr>
                    <w:top w:val="none" w:sz="0" w:space="0" w:color="auto"/>
                    <w:left w:val="none" w:sz="0" w:space="0" w:color="auto"/>
                    <w:bottom w:val="none" w:sz="0" w:space="0" w:color="auto"/>
                    <w:right w:val="none" w:sz="0" w:space="0" w:color="auto"/>
                  </w:divBdr>
                </w:div>
              </w:divsChild>
            </w:div>
            <w:div w:id="154952235">
              <w:marLeft w:val="0"/>
              <w:marRight w:val="0"/>
              <w:marTop w:val="0"/>
              <w:marBottom w:val="0"/>
              <w:divBdr>
                <w:top w:val="none" w:sz="0" w:space="0" w:color="auto"/>
                <w:left w:val="none" w:sz="0" w:space="0" w:color="auto"/>
                <w:bottom w:val="none" w:sz="0" w:space="0" w:color="auto"/>
                <w:right w:val="none" w:sz="0" w:space="0" w:color="auto"/>
              </w:divBdr>
              <w:divsChild>
                <w:div w:id="190454903">
                  <w:marLeft w:val="0"/>
                  <w:marRight w:val="0"/>
                  <w:marTop w:val="0"/>
                  <w:marBottom w:val="0"/>
                  <w:divBdr>
                    <w:top w:val="none" w:sz="0" w:space="0" w:color="auto"/>
                    <w:left w:val="none" w:sz="0" w:space="0" w:color="auto"/>
                    <w:bottom w:val="none" w:sz="0" w:space="0" w:color="auto"/>
                    <w:right w:val="none" w:sz="0" w:space="0" w:color="auto"/>
                  </w:divBdr>
                  <w:divsChild>
                    <w:div w:id="5469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514">
              <w:marLeft w:val="0"/>
              <w:marRight w:val="0"/>
              <w:marTop w:val="0"/>
              <w:marBottom w:val="0"/>
              <w:divBdr>
                <w:top w:val="none" w:sz="0" w:space="0" w:color="auto"/>
                <w:left w:val="none" w:sz="0" w:space="0" w:color="auto"/>
                <w:bottom w:val="none" w:sz="0" w:space="0" w:color="auto"/>
                <w:right w:val="none" w:sz="0" w:space="0" w:color="auto"/>
              </w:divBdr>
              <w:divsChild>
                <w:div w:id="9683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2642">
          <w:marLeft w:val="0"/>
          <w:marRight w:val="0"/>
          <w:marTop w:val="0"/>
          <w:marBottom w:val="0"/>
          <w:divBdr>
            <w:top w:val="none" w:sz="0" w:space="0" w:color="auto"/>
            <w:left w:val="none" w:sz="0" w:space="0" w:color="auto"/>
            <w:bottom w:val="none" w:sz="0" w:space="0" w:color="auto"/>
            <w:right w:val="none" w:sz="0" w:space="0" w:color="auto"/>
          </w:divBdr>
          <w:divsChild>
            <w:div w:id="1975871449">
              <w:marLeft w:val="0"/>
              <w:marRight w:val="0"/>
              <w:marTop w:val="0"/>
              <w:marBottom w:val="0"/>
              <w:divBdr>
                <w:top w:val="none" w:sz="0" w:space="0" w:color="auto"/>
                <w:left w:val="none" w:sz="0" w:space="0" w:color="auto"/>
                <w:bottom w:val="none" w:sz="0" w:space="0" w:color="auto"/>
                <w:right w:val="none" w:sz="0" w:space="0" w:color="auto"/>
              </w:divBdr>
              <w:divsChild>
                <w:div w:id="1219710547">
                  <w:marLeft w:val="0"/>
                  <w:marRight w:val="0"/>
                  <w:marTop w:val="0"/>
                  <w:marBottom w:val="0"/>
                  <w:divBdr>
                    <w:top w:val="none" w:sz="0" w:space="0" w:color="auto"/>
                    <w:left w:val="none" w:sz="0" w:space="0" w:color="auto"/>
                    <w:bottom w:val="none" w:sz="0" w:space="0" w:color="auto"/>
                    <w:right w:val="none" w:sz="0" w:space="0" w:color="auto"/>
                  </w:divBdr>
                </w:div>
              </w:divsChild>
            </w:div>
            <w:div w:id="1175265483">
              <w:marLeft w:val="0"/>
              <w:marRight w:val="0"/>
              <w:marTop w:val="0"/>
              <w:marBottom w:val="0"/>
              <w:divBdr>
                <w:top w:val="none" w:sz="0" w:space="0" w:color="auto"/>
                <w:left w:val="none" w:sz="0" w:space="0" w:color="auto"/>
                <w:bottom w:val="none" w:sz="0" w:space="0" w:color="auto"/>
                <w:right w:val="none" w:sz="0" w:space="0" w:color="auto"/>
              </w:divBdr>
              <w:divsChild>
                <w:div w:id="4803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3586">
          <w:marLeft w:val="0"/>
          <w:marRight w:val="0"/>
          <w:marTop w:val="0"/>
          <w:marBottom w:val="0"/>
          <w:divBdr>
            <w:top w:val="none" w:sz="0" w:space="0" w:color="auto"/>
            <w:left w:val="none" w:sz="0" w:space="0" w:color="auto"/>
            <w:bottom w:val="none" w:sz="0" w:space="0" w:color="auto"/>
            <w:right w:val="none" w:sz="0" w:space="0" w:color="auto"/>
          </w:divBdr>
          <w:divsChild>
            <w:div w:id="490949243">
              <w:marLeft w:val="0"/>
              <w:marRight w:val="0"/>
              <w:marTop w:val="0"/>
              <w:marBottom w:val="0"/>
              <w:divBdr>
                <w:top w:val="none" w:sz="0" w:space="0" w:color="auto"/>
                <w:left w:val="none" w:sz="0" w:space="0" w:color="auto"/>
                <w:bottom w:val="none" w:sz="0" w:space="0" w:color="auto"/>
                <w:right w:val="none" w:sz="0" w:space="0" w:color="auto"/>
              </w:divBdr>
              <w:divsChild>
                <w:div w:id="135684634">
                  <w:marLeft w:val="0"/>
                  <w:marRight w:val="0"/>
                  <w:marTop w:val="0"/>
                  <w:marBottom w:val="0"/>
                  <w:divBdr>
                    <w:top w:val="none" w:sz="0" w:space="0" w:color="auto"/>
                    <w:left w:val="none" w:sz="0" w:space="0" w:color="auto"/>
                    <w:bottom w:val="none" w:sz="0" w:space="0" w:color="auto"/>
                    <w:right w:val="none" w:sz="0" w:space="0" w:color="auto"/>
                  </w:divBdr>
                </w:div>
              </w:divsChild>
            </w:div>
            <w:div w:id="2023966156">
              <w:marLeft w:val="0"/>
              <w:marRight w:val="0"/>
              <w:marTop w:val="0"/>
              <w:marBottom w:val="0"/>
              <w:divBdr>
                <w:top w:val="none" w:sz="0" w:space="0" w:color="auto"/>
                <w:left w:val="none" w:sz="0" w:space="0" w:color="auto"/>
                <w:bottom w:val="none" w:sz="0" w:space="0" w:color="auto"/>
                <w:right w:val="none" w:sz="0" w:space="0" w:color="auto"/>
              </w:divBdr>
              <w:divsChild>
                <w:div w:id="17072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45">
          <w:marLeft w:val="0"/>
          <w:marRight w:val="0"/>
          <w:marTop w:val="0"/>
          <w:marBottom w:val="0"/>
          <w:divBdr>
            <w:top w:val="none" w:sz="0" w:space="0" w:color="auto"/>
            <w:left w:val="none" w:sz="0" w:space="0" w:color="auto"/>
            <w:bottom w:val="none" w:sz="0" w:space="0" w:color="auto"/>
            <w:right w:val="none" w:sz="0" w:space="0" w:color="auto"/>
          </w:divBdr>
          <w:divsChild>
            <w:div w:id="924268464">
              <w:marLeft w:val="0"/>
              <w:marRight w:val="0"/>
              <w:marTop w:val="0"/>
              <w:marBottom w:val="0"/>
              <w:divBdr>
                <w:top w:val="none" w:sz="0" w:space="0" w:color="auto"/>
                <w:left w:val="none" w:sz="0" w:space="0" w:color="auto"/>
                <w:bottom w:val="none" w:sz="0" w:space="0" w:color="auto"/>
                <w:right w:val="none" w:sz="0" w:space="0" w:color="auto"/>
              </w:divBdr>
              <w:divsChild>
                <w:div w:id="1800610086">
                  <w:marLeft w:val="0"/>
                  <w:marRight w:val="0"/>
                  <w:marTop w:val="0"/>
                  <w:marBottom w:val="0"/>
                  <w:divBdr>
                    <w:top w:val="none" w:sz="0" w:space="0" w:color="auto"/>
                    <w:left w:val="none" w:sz="0" w:space="0" w:color="auto"/>
                    <w:bottom w:val="none" w:sz="0" w:space="0" w:color="auto"/>
                    <w:right w:val="none" w:sz="0" w:space="0" w:color="auto"/>
                  </w:divBdr>
                  <w:divsChild>
                    <w:div w:id="1122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747">
              <w:marLeft w:val="0"/>
              <w:marRight w:val="0"/>
              <w:marTop w:val="0"/>
              <w:marBottom w:val="0"/>
              <w:divBdr>
                <w:top w:val="none" w:sz="0" w:space="0" w:color="auto"/>
                <w:left w:val="none" w:sz="0" w:space="0" w:color="auto"/>
                <w:bottom w:val="none" w:sz="0" w:space="0" w:color="auto"/>
                <w:right w:val="none" w:sz="0" w:space="0" w:color="auto"/>
              </w:divBdr>
              <w:divsChild>
                <w:div w:id="1765295508">
                  <w:marLeft w:val="0"/>
                  <w:marRight w:val="0"/>
                  <w:marTop w:val="0"/>
                  <w:marBottom w:val="0"/>
                  <w:divBdr>
                    <w:top w:val="none" w:sz="0" w:space="0" w:color="auto"/>
                    <w:left w:val="none" w:sz="0" w:space="0" w:color="auto"/>
                    <w:bottom w:val="none" w:sz="0" w:space="0" w:color="auto"/>
                    <w:right w:val="none" w:sz="0" w:space="0" w:color="auto"/>
                  </w:divBdr>
                </w:div>
              </w:divsChild>
            </w:div>
            <w:div w:id="1232929111">
              <w:marLeft w:val="0"/>
              <w:marRight w:val="0"/>
              <w:marTop w:val="0"/>
              <w:marBottom w:val="0"/>
              <w:divBdr>
                <w:top w:val="none" w:sz="0" w:space="0" w:color="auto"/>
                <w:left w:val="none" w:sz="0" w:space="0" w:color="auto"/>
                <w:bottom w:val="none" w:sz="0" w:space="0" w:color="auto"/>
                <w:right w:val="none" w:sz="0" w:space="0" w:color="auto"/>
              </w:divBdr>
              <w:divsChild>
                <w:div w:id="448358306">
                  <w:marLeft w:val="0"/>
                  <w:marRight w:val="0"/>
                  <w:marTop w:val="0"/>
                  <w:marBottom w:val="0"/>
                  <w:divBdr>
                    <w:top w:val="none" w:sz="0" w:space="0" w:color="auto"/>
                    <w:left w:val="none" w:sz="0" w:space="0" w:color="auto"/>
                    <w:bottom w:val="none" w:sz="0" w:space="0" w:color="auto"/>
                    <w:right w:val="none" w:sz="0" w:space="0" w:color="auto"/>
                  </w:divBdr>
                  <w:divsChild>
                    <w:div w:id="11576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968387353">
                  <w:marLeft w:val="0"/>
                  <w:marRight w:val="0"/>
                  <w:marTop w:val="0"/>
                  <w:marBottom w:val="0"/>
                  <w:divBdr>
                    <w:top w:val="none" w:sz="0" w:space="0" w:color="auto"/>
                    <w:left w:val="none" w:sz="0" w:space="0" w:color="auto"/>
                    <w:bottom w:val="none" w:sz="0" w:space="0" w:color="auto"/>
                    <w:right w:val="none" w:sz="0" w:space="0" w:color="auto"/>
                  </w:divBdr>
                </w:div>
              </w:divsChild>
            </w:div>
            <w:div w:id="1376929370">
              <w:marLeft w:val="0"/>
              <w:marRight w:val="0"/>
              <w:marTop w:val="0"/>
              <w:marBottom w:val="0"/>
              <w:divBdr>
                <w:top w:val="none" w:sz="0" w:space="0" w:color="auto"/>
                <w:left w:val="none" w:sz="0" w:space="0" w:color="auto"/>
                <w:bottom w:val="none" w:sz="0" w:space="0" w:color="auto"/>
                <w:right w:val="none" w:sz="0" w:space="0" w:color="auto"/>
              </w:divBdr>
              <w:divsChild>
                <w:div w:id="1845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027">
          <w:marLeft w:val="0"/>
          <w:marRight w:val="0"/>
          <w:marTop w:val="0"/>
          <w:marBottom w:val="0"/>
          <w:divBdr>
            <w:top w:val="none" w:sz="0" w:space="0" w:color="auto"/>
            <w:left w:val="none" w:sz="0" w:space="0" w:color="auto"/>
            <w:bottom w:val="none" w:sz="0" w:space="0" w:color="auto"/>
            <w:right w:val="none" w:sz="0" w:space="0" w:color="auto"/>
          </w:divBdr>
          <w:divsChild>
            <w:div w:id="1961303674">
              <w:marLeft w:val="0"/>
              <w:marRight w:val="0"/>
              <w:marTop w:val="0"/>
              <w:marBottom w:val="0"/>
              <w:divBdr>
                <w:top w:val="none" w:sz="0" w:space="0" w:color="auto"/>
                <w:left w:val="none" w:sz="0" w:space="0" w:color="auto"/>
                <w:bottom w:val="none" w:sz="0" w:space="0" w:color="auto"/>
                <w:right w:val="none" w:sz="0" w:space="0" w:color="auto"/>
              </w:divBdr>
              <w:divsChild>
                <w:div w:id="1873836407">
                  <w:marLeft w:val="0"/>
                  <w:marRight w:val="0"/>
                  <w:marTop w:val="0"/>
                  <w:marBottom w:val="0"/>
                  <w:divBdr>
                    <w:top w:val="none" w:sz="0" w:space="0" w:color="auto"/>
                    <w:left w:val="none" w:sz="0" w:space="0" w:color="auto"/>
                    <w:bottom w:val="none" w:sz="0" w:space="0" w:color="auto"/>
                    <w:right w:val="none" w:sz="0" w:space="0" w:color="auto"/>
                  </w:divBdr>
                </w:div>
              </w:divsChild>
            </w:div>
            <w:div w:id="867139061">
              <w:marLeft w:val="0"/>
              <w:marRight w:val="0"/>
              <w:marTop w:val="0"/>
              <w:marBottom w:val="0"/>
              <w:divBdr>
                <w:top w:val="none" w:sz="0" w:space="0" w:color="auto"/>
                <w:left w:val="none" w:sz="0" w:space="0" w:color="auto"/>
                <w:bottom w:val="none" w:sz="0" w:space="0" w:color="auto"/>
                <w:right w:val="none" w:sz="0" w:space="0" w:color="auto"/>
              </w:divBdr>
              <w:divsChild>
                <w:div w:id="851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799">
          <w:marLeft w:val="0"/>
          <w:marRight w:val="0"/>
          <w:marTop w:val="0"/>
          <w:marBottom w:val="0"/>
          <w:divBdr>
            <w:top w:val="none" w:sz="0" w:space="0" w:color="auto"/>
            <w:left w:val="none" w:sz="0" w:space="0" w:color="auto"/>
            <w:bottom w:val="none" w:sz="0" w:space="0" w:color="auto"/>
            <w:right w:val="none" w:sz="0" w:space="0" w:color="auto"/>
          </w:divBdr>
          <w:divsChild>
            <w:div w:id="170920604">
              <w:marLeft w:val="0"/>
              <w:marRight w:val="0"/>
              <w:marTop w:val="0"/>
              <w:marBottom w:val="0"/>
              <w:divBdr>
                <w:top w:val="none" w:sz="0" w:space="0" w:color="auto"/>
                <w:left w:val="none" w:sz="0" w:space="0" w:color="auto"/>
                <w:bottom w:val="none" w:sz="0" w:space="0" w:color="auto"/>
                <w:right w:val="none" w:sz="0" w:space="0" w:color="auto"/>
              </w:divBdr>
              <w:divsChild>
                <w:div w:id="609170846">
                  <w:marLeft w:val="0"/>
                  <w:marRight w:val="0"/>
                  <w:marTop w:val="0"/>
                  <w:marBottom w:val="0"/>
                  <w:divBdr>
                    <w:top w:val="none" w:sz="0" w:space="0" w:color="auto"/>
                    <w:left w:val="none" w:sz="0" w:space="0" w:color="auto"/>
                    <w:bottom w:val="none" w:sz="0" w:space="0" w:color="auto"/>
                    <w:right w:val="none" w:sz="0" w:space="0" w:color="auto"/>
                  </w:divBdr>
                </w:div>
              </w:divsChild>
            </w:div>
            <w:div w:id="645210327">
              <w:marLeft w:val="0"/>
              <w:marRight w:val="0"/>
              <w:marTop w:val="0"/>
              <w:marBottom w:val="0"/>
              <w:divBdr>
                <w:top w:val="none" w:sz="0" w:space="0" w:color="auto"/>
                <w:left w:val="none" w:sz="0" w:space="0" w:color="auto"/>
                <w:bottom w:val="none" w:sz="0" w:space="0" w:color="auto"/>
                <w:right w:val="none" w:sz="0" w:space="0" w:color="auto"/>
              </w:divBdr>
              <w:divsChild>
                <w:div w:id="22174901">
                  <w:marLeft w:val="0"/>
                  <w:marRight w:val="0"/>
                  <w:marTop w:val="0"/>
                  <w:marBottom w:val="0"/>
                  <w:divBdr>
                    <w:top w:val="none" w:sz="0" w:space="0" w:color="auto"/>
                    <w:left w:val="none" w:sz="0" w:space="0" w:color="auto"/>
                    <w:bottom w:val="none" w:sz="0" w:space="0" w:color="auto"/>
                    <w:right w:val="none" w:sz="0" w:space="0" w:color="auto"/>
                  </w:divBdr>
                </w:div>
              </w:divsChild>
            </w:div>
            <w:div w:id="136269439">
              <w:marLeft w:val="0"/>
              <w:marRight w:val="0"/>
              <w:marTop w:val="0"/>
              <w:marBottom w:val="0"/>
              <w:divBdr>
                <w:top w:val="none" w:sz="0" w:space="0" w:color="auto"/>
                <w:left w:val="none" w:sz="0" w:space="0" w:color="auto"/>
                <w:bottom w:val="none" w:sz="0" w:space="0" w:color="auto"/>
                <w:right w:val="none" w:sz="0" w:space="0" w:color="auto"/>
              </w:divBdr>
              <w:divsChild>
                <w:div w:id="17831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2871">
          <w:marLeft w:val="0"/>
          <w:marRight w:val="0"/>
          <w:marTop w:val="0"/>
          <w:marBottom w:val="0"/>
          <w:divBdr>
            <w:top w:val="none" w:sz="0" w:space="0" w:color="auto"/>
            <w:left w:val="none" w:sz="0" w:space="0" w:color="auto"/>
            <w:bottom w:val="none" w:sz="0" w:space="0" w:color="auto"/>
            <w:right w:val="none" w:sz="0" w:space="0" w:color="auto"/>
          </w:divBdr>
          <w:divsChild>
            <w:div w:id="1824854758">
              <w:marLeft w:val="0"/>
              <w:marRight w:val="0"/>
              <w:marTop w:val="0"/>
              <w:marBottom w:val="0"/>
              <w:divBdr>
                <w:top w:val="none" w:sz="0" w:space="0" w:color="auto"/>
                <w:left w:val="none" w:sz="0" w:space="0" w:color="auto"/>
                <w:bottom w:val="none" w:sz="0" w:space="0" w:color="auto"/>
                <w:right w:val="none" w:sz="0" w:space="0" w:color="auto"/>
              </w:divBdr>
              <w:divsChild>
                <w:div w:id="391269995">
                  <w:marLeft w:val="0"/>
                  <w:marRight w:val="0"/>
                  <w:marTop w:val="0"/>
                  <w:marBottom w:val="0"/>
                  <w:divBdr>
                    <w:top w:val="none" w:sz="0" w:space="0" w:color="auto"/>
                    <w:left w:val="none" w:sz="0" w:space="0" w:color="auto"/>
                    <w:bottom w:val="none" w:sz="0" w:space="0" w:color="auto"/>
                    <w:right w:val="none" w:sz="0" w:space="0" w:color="auto"/>
                  </w:divBdr>
                </w:div>
              </w:divsChild>
            </w:div>
            <w:div w:id="625507340">
              <w:marLeft w:val="0"/>
              <w:marRight w:val="0"/>
              <w:marTop w:val="0"/>
              <w:marBottom w:val="0"/>
              <w:divBdr>
                <w:top w:val="none" w:sz="0" w:space="0" w:color="auto"/>
                <w:left w:val="none" w:sz="0" w:space="0" w:color="auto"/>
                <w:bottom w:val="none" w:sz="0" w:space="0" w:color="auto"/>
                <w:right w:val="none" w:sz="0" w:space="0" w:color="auto"/>
              </w:divBdr>
              <w:divsChild>
                <w:div w:id="158814001">
                  <w:marLeft w:val="0"/>
                  <w:marRight w:val="0"/>
                  <w:marTop w:val="0"/>
                  <w:marBottom w:val="0"/>
                  <w:divBdr>
                    <w:top w:val="none" w:sz="0" w:space="0" w:color="auto"/>
                    <w:left w:val="none" w:sz="0" w:space="0" w:color="auto"/>
                    <w:bottom w:val="none" w:sz="0" w:space="0" w:color="auto"/>
                    <w:right w:val="none" w:sz="0" w:space="0" w:color="auto"/>
                  </w:divBdr>
                  <w:divsChild>
                    <w:div w:id="5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722">
              <w:marLeft w:val="0"/>
              <w:marRight w:val="0"/>
              <w:marTop w:val="0"/>
              <w:marBottom w:val="0"/>
              <w:divBdr>
                <w:top w:val="none" w:sz="0" w:space="0" w:color="auto"/>
                <w:left w:val="none" w:sz="0" w:space="0" w:color="auto"/>
                <w:bottom w:val="none" w:sz="0" w:space="0" w:color="auto"/>
                <w:right w:val="none" w:sz="0" w:space="0" w:color="auto"/>
              </w:divBdr>
              <w:divsChild>
                <w:div w:id="371617693">
                  <w:marLeft w:val="0"/>
                  <w:marRight w:val="0"/>
                  <w:marTop w:val="0"/>
                  <w:marBottom w:val="0"/>
                  <w:divBdr>
                    <w:top w:val="none" w:sz="0" w:space="0" w:color="auto"/>
                    <w:left w:val="none" w:sz="0" w:space="0" w:color="auto"/>
                    <w:bottom w:val="none" w:sz="0" w:space="0" w:color="auto"/>
                    <w:right w:val="none" w:sz="0" w:space="0" w:color="auto"/>
                  </w:divBdr>
                </w:div>
              </w:divsChild>
            </w:div>
            <w:div w:id="50462984">
              <w:marLeft w:val="0"/>
              <w:marRight w:val="0"/>
              <w:marTop w:val="0"/>
              <w:marBottom w:val="0"/>
              <w:divBdr>
                <w:top w:val="none" w:sz="0" w:space="0" w:color="auto"/>
                <w:left w:val="none" w:sz="0" w:space="0" w:color="auto"/>
                <w:bottom w:val="none" w:sz="0" w:space="0" w:color="auto"/>
                <w:right w:val="none" w:sz="0" w:space="0" w:color="auto"/>
              </w:divBdr>
              <w:divsChild>
                <w:div w:id="207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342">
          <w:marLeft w:val="0"/>
          <w:marRight w:val="0"/>
          <w:marTop w:val="0"/>
          <w:marBottom w:val="0"/>
          <w:divBdr>
            <w:top w:val="none" w:sz="0" w:space="0" w:color="auto"/>
            <w:left w:val="none" w:sz="0" w:space="0" w:color="auto"/>
            <w:bottom w:val="none" w:sz="0" w:space="0" w:color="auto"/>
            <w:right w:val="none" w:sz="0" w:space="0" w:color="auto"/>
          </w:divBdr>
          <w:divsChild>
            <w:div w:id="33434680">
              <w:marLeft w:val="0"/>
              <w:marRight w:val="0"/>
              <w:marTop w:val="0"/>
              <w:marBottom w:val="0"/>
              <w:divBdr>
                <w:top w:val="none" w:sz="0" w:space="0" w:color="auto"/>
                <w:left w:val="none" w:sz="0" w:space="0" w:color="auto"/>
                <w:bottom w:val="none" w:sz="0" w:space="0" w:color="auto"/>
                <w:right w:val="none" w:sz="0" w:space="0" w:color="auto"/>
              </w:divBdr>
              <w:divsChild>
                <w:div w:id="725766423">
                  <w:marLeft w:val="0"/>
                  <w:marRight w:val="0"/>
                  <w:marTop w:val="0"/>
                  <w:marBottom w:val="0"/>
                  <w:divBdr>
                    <w:top w:val="none" w:sz="0" w:space="0" w:color="auto"/>
                    <w:left w:val="none" w:sz="0" w:space="0" w:color="auto"/>
                    <w:bottom w:val="none" w:sz="0" w:space="0" w:color="auto"/>
                    <w:right w:val="none" w:sz="0" w:space="0" w:color="auto"/>
                  </w:divBdr>
                </w:div>
              </w:divsChild>
            </w:div>
            <w:div w:id="1363744562">
              <w:marLeft w:val="0"/>
              <w:marRight w:val="0"/>
              <w:marTop w:val="0"/>
              <w:marBottom w:val="0"/>
              <w:divBdr>
                <w:top w:val="none" w:sz="0" w:space="0" w:color="auto"/>
                <w:left w:val="none" w:sz="0" w:space="0" w:color="auto"/>
                <w:bottom w:val="none" w:sz="0" w:space="0" w:color="auto"/>
                <w:right w:val="none" w:sz="0" w:space="0" w:color="auto"/>
              </w:divBdr>
              <w:divsChild>
                <w:div w:id="2144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937">
          <w:marLeft w:val="0"/>
          <w:marRight w:val="0"/>
          <w:marTop w:val="0"/>
          <w:marBottom w:val="0"/>
          <w:divBdr>
            <w:top w:val="none" w:sz="0" w:space="0" w:color="auto"/>
            <w:left w:val="none" w:sz="0" w:space="0" w:color="auto"/>
            <w:bottom w:val="none" w:sz="0" w:space="0" w:color="auto"/>
            <w:right w:val="none" w:sz="0" w:space="0" w:color="auto"/>
          </w:divBdr>
          <w:divsChild>
            <w:div w:id="1326664638">
              <w:marLeft w:val="0"/>
              <w:marRight w:val="0"/>
              <w:marTop w:val="0"/>
              <w:marBottom w:val="0"/>
              <w:divBdr>
                <w:top w:val="none" w:sz="0" w:space="0" w:color="auto"/>
                <w:left w:val="none" w:sz="0" w:space="0" w:color="auto"/>
                <w:bottom w:val="none" w:sz="0" w:space="0" w:color="auto"/>
                <w:right w:val="none" w:sz="0" w:space="0" w:color="auto"/>
              </w:divBdr>
              <w:divsChild>
                <w:div w:id="1545556523">
                  <w:marLeft w:val="0"/>
                  <w:marRight w:val="0"/>
                  <w:marTop w:val="0"/>
                  <w:marBottom w:val="0"/>
                  <w:divBdr>
                    <w:top w:val="none" w:sz="0" w:space="0" w:color="auto"/>
                    <w:left w:val="none" w:sz="0" w:space="0" w:color="auto"/>
                    <w:bottom w:val="none" w:sz="0" w:space="0" w:color="auto"/>
                    <w:right w:val="none" w:sz="0" w:space="0" w:color="auto"/>
                  </w:divBdr>
                </w:div>
              </w:divsChild>
            </w:div>
            <w:div w:id="1159805370">
              <w:marLeft w:val="0"/>
              <w:marRight w:val="0"/>
              <w:marTop w:val="0"/>
              <w:marBottom w:val="0"/>
              <w:divBdr>
                <w:top w:val="none" w:sz="0" w:space="0" w:color="auto"/>
                <w:left w:val="none" w:sz="0" w:space="0" w:color="auto"/>
                <w:bottom w:val="none" w:sz="0" w:space="0" w:color="auto"/>
                <w:right w:val="none" w:sz="0" w:space="0" w:color="auto"/>
              </w:divBdr>
              <w:divsChild>
                <w:div w:id="12447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168">
          <w:marLeft w:val="0"/>
          <w:marRight w:val="0"/>
          <w:marTop w:val="0"/>
          <w:marBottom w:val="0"/>
          <w:divBdr>
            <w:top w:val="none" w:sz="0" w:space="0" w:color="auto"/>
            <w:left w:val="none" w:sz="0" w:space="0" w:color="auto"/>
            <w:bottom w:val="none" w:sz="0" w:space="0" w:color="auto"/>
            <w:right w:val="none" w:sz="0" w:space="0" w:color="auto"/>
          </w:divBdr>
          <w:divsChild>
            <w:div w:id="466972819">
              <w:marLeft w:val="0"/>
              <w:marRight w:val="0"/>
              <w:marTop w:val="0"/>
              <w:marBottom w:val="0"/>
              <w:divBdr>
                <w:top w:val="none" w:sz="0" w:space="0" w:color="auto"/>
                <w:left w:val="none" w:sz="0" w:space="0" w:color="auto"/>
                <w:bottom w:val="none" w:sz="0" w:space="0" w:color="auto"/>
                <w:right w:val="none" w:sz="0" w:space="0" w:color="auto"/>
              </w:divBdr>
              <w:divsChild>
                <w:div w:id="115416230">
                  <w:marLeft w:val="0"/>
                  <w:marRight w:val="0"/>
                  <w:marTop w:val="0"/>
                  <w:marBottom w:val="0"/>
                  <w:divBdr>
                    <w:top w:val="none" w:sz="0" w:space="0" w:color="auto"/>
                    <w:left w:val="none" w:sz="0" w:space="0" w:color="auto"/>
                    <w:bottom w:val="none" w:sz="0" w:space="0" w:color="auto"/>
                    <w:right w:val="none" w:sz="0" w:space="0" w:color="auto"/>
                  </w:divBdr>
                </w:div>
              </w:divsChild>
            </w:div>
            <w:div w:id="536283107">
              <w:marLeft w:val="0"/>
              <w:marRight w:val="0"/>
              <w:marTop w:val="0"/>
              <w:marBottom w:val="0"/>
              <w:divBdr>
                <w:top w:val="none" w:sz="0" w:space="0" w:color="auto"/>
                <w:left w:val="none" w:sz="0" w:space="0" w:color="auto"/>
                <w:bottom w:val="none" w:sz="0" w:space="0" w:color="auto"/>
                <w:right w:val="none" w:sz="0" w:space="0" w:color="auto"/>
              </w:divBdr>
              <w:divsChild>
                <w:div w:id="1775050725">
                  <w:marLeft w:val="0"/>
                  <w:marRight w:val="0"/>
                  <w:marTop w:val="0"/>
                  <w:marBottom w:val="0"/>
                  <w:divBdr>
                    <w:top w:val="none" w:sz="0" w:space="0" w:color="auto"/>
                    <w:left w:val="none" w:sz="0" w:space="0" w:color="auto"/>
                    <w:bottom w:val="none" w:sz="0" w:space="0" w:color="auto"/>
                    <w:right w:val="none" w:sz="0" w:space="0" w:color="auto"/>
                  </w:divBdr>
                  <w:divsChild>
                    <w:div w:id="911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489">
              <w:marLeft w:val="0"/>
              <w:marRight w:val="0"/>
              <w:marTop w:val="0"/>
              <w:marBottom w:val="0"/>
              <w:divBdr>
                <w:top w:val="none" w:sz="0" w:space="0" w:color="auto"/>
                <w:left w:val="none" w:sz="0" w:space="0" w:color="auto"/>
                <w:bottom w:val="none" w:sz="0" w:space="0" w:color="auto"/>
                <w:right w:val="none" w:sz="0" w:space="0" w:color="auto"/>
              </w:divBdr>
              <w:divsChild>
                <w:div w:id="643237005">
                  <w:marLeft w:val="0"/>
                  <w:marRight w:val="0"/>
                  <w:marTop w:val="0"/>
                  <w:marBottom w:val="0"/>
                  <w:divBdr>
                    <w:top w:val="none" w:sz="0" w:space="0" w:color="auto"/>
                    <w:left w:val="none" w:sz="0" w:space="0" w:color="auto"/>
                    <w:bottom w:val="none" w:sz="0" w:space="0" w:color="auto"/>
                    <w:right w:val="none" w:sz="0" w:space="0" w:color="auto"/>
                  </w:divBdr>
                </w:div>
              </w:divsChild>
            </w:div>
            <w:div w:id="2105223048">
              <w:marLeft w:val="0"/>
              <w:marRight w:val="0"/>
              <w:marTop w:val="0"/>
              <w:marBottom w:val="0"/>
              <w:divBdr>
                <w:top w:val="none" w:sz="0" w:space="0" w:color="auto"/>
                <w:left w:val="none" w:sz="0" w:space="0" w:color="auto"/>
                <w:bottom w:val="none" w:sz="0" w:space="0" w:color="auto"/>
                <w:right w:val="none" w:sz="0" w:space="0" w:color="auto"/>
              </w:divBdr>
              <w:divsChild>
                <w:div w:id="1582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300">
          <w:marLeft w:val="0"/>
          <w:marRight w:val="0"/>
          <w:marTop w:val="0"/>
          <w:marBottom w:val="0"/>
          <w:divBdr>
            <w:top w:val="none" w:sz="0" w:space="0" w:color="auto"/>
            <w:left w:val="none" w:sz="0" w:space="0" w:color="auto"/>
            <w:bottom w:val="none" w:sz="0" w:space="0" w:color="auto"/>
            <w:right w:val="none" w:sz="0" w:space="0" w:color="auto"/>
          </w:divBdr>
          <w:divsChild>
            <w:div w:id="856965808">
              <w:marLeft w:val="0"/>
              <w:marRight w:val="0"/>
              <w:marTop w:val="0"/>
              <w:marBottom w:val="0"/>
              <w:divBdr>
                <w:top w:val="none" w:sz="0" w:space="0" w:color="auto"/>
                <w:left w:val="none" w:sz="0" w:space="0" w:color="auto"/>
                <w:bottom w:val="none" w:sz="0" w:space="0" w:color="auto"/>
                <w:right w:val="none" w:sz="0" w:space="0" w:color="auto"/>
              </w:divBdr>
              <w:divsChild>
                <w:div w:id="1380740909">
                  <w:marLeft w:val="0"/>
                  <w:marRight w:val="0"/>
                  <w:marTop w:val="0"/>
                  <w:marBottom w:val="0"/>
                  <w:divBdr>
                    <w:top w:val="none" w:sz="0" w:space="0" w:color="auto"/>
                    <w:left w:val="none" w:sz="0" w:space="0" w:color="auto"/>
                    <w:bottom w:val="none" w:sz="0" w:space="0" w:color="auto"/>
                    <w:right w:val="none" w:sz="0" w:space="0" w:color="auto"/>
                  </w:divBdr>
                  <w:divsChild>
                    <w:div w:id="1008095390">
                      <w:marLeft w:val="0"/>
                      <w:marRight w:val="0"/>
                      <w:marTop w:val="0"/>
                      <w:marBottom w:val="0"/>
                      <w:divBdr>
                        <w:top w:val="none" w:sz="0" w:space="0" w:color="auto"/>
                        <w:left w:val="none" w:sz="0" w:space="0" w:color="auto"/>
                        <w:bottom w:val="none" w:sz="0" w:space="0" w:color="auto"/>
                        <w:right w:val="none" w:sz="0" w:space="0" w:color="auto"/>
                      </w:divBdr>
                    </w:div>
                  </w:divsChild>
                </w:div>
                <w:div w:id="989551687">
                  <w:marLeft w:val="0"/>
                  <w:marRight w:val="0"/>
                  <w:marTop w:val="0"/>
                  <w:marBottom w:val="0"/>
                  <w:divBdr>
                    <w:top w:val="none" w:sz="0" w:space="0" w:color="auto"/>
                    <w:left w:val="none" w:sz="0" w:space="0" w:color="auto"/>
                    <w:bottom w:val="none" w:sz="0" w:space="0" w:color="auto"/>
                    <w:right w:val="none" w:sz="0" w:space="0" w:color="auto"/>
                  </w:divBdr>
                  <w:divsChild>
                    <w:div w:id="496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169">
              <w:marLeft w:val="0"/>
              <w:marRight w:val="0"/>
              <w:marTop w:val="0"/>
              <w:marBottom w:val="0"/>
              <w:divBdr>
                <w:top w:val="none" w:sz="0" w:space="0" w:color="auto"/>
                <w:left w:val="none" w:sz="0" w:space="0" w:color="auto"/>
                <w:bottom w:val="none" w:sz="0" w:space="0" w:color="auto"/>
                <w:right w:val="none" w:sz="0" w:space="0" w:color="auto"/>
              </w:divBdr>
              <w:divsChild>
                <w:div w:id="329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0974">
          <w:marLeft w:val="0"/>
          <w:marRight w:val="0"/>
          <w:marTop w:val="0"/>
          <w:marBottom w:val="0"/>
          <w:divBdr>
            <w:top w:val="none" w:sz="0" w:space="0" w:color="auto"/>
            <w:left w:val="none" w:sz="0" w:space="0" w:color="auto"/>
            <w:bottom w:val="none" w:sz="0" w:space="0" w:color="auto"/>
            <w:right w:val="none" w:sz="0" w:space="0" w:color="auto"/>
          </w:divBdr>
          <w:divsChild>
            <w:div w:id="54208385">
              <w:marLeft w:val="0"/>
              <w:marRight w:val="0"/>
              <w:marTop w:val="0"/>
              <w:marBottom w:val="0"/>
              <w:divBdr>
                <w:top w:val="none" w:sz="0" w:space="0" w:color="auto"/>
                <w:left w:val="none" w:sz="0" w:space="0" w:color="auto"/>
                <w:bottom w:val="none" w:sz="0" w:space="0" w:color="auto"/>
                <w:right w:val="none" w:sz="0" w:space="0" w:color="auto"/>
              </w:divBdr>
              <w:divsChild>
                <w:div w:id="2057199896">
                  <w:marLeft w:val="0"/>
                  <w:marRight w:val="0"/>
                  <w:marTop w:val="0"/>
                  <w:marBottom w:val="0"/>
                  <w:divBdr>
                    <w:top w:val="none" w:sz="0" w:space="0" w:color="auto"/>
                    <w:left w:val="none" w:sz="0" w:space="0" w:color="auto"/>
                    <w:bottom w:val="none" w:sz="0" w:space="0" w:color="auto"/>
                    <w:right w:val="none" w:sz="0" w:space="0" w:color="auto"/>
                  </w:divBdr>
                </w:div>
              </w:divsChild>
            </w:div>
            <w:div w:id="1281498336">
              <w:marLeft w:val="0"/>
              <w:marRight w:val="0"/>
              <w:marTop w:val="0"/>
              <w:marBottom w:val="0"/>
              <w:divBdr>
                <w:top w:val="none" w:sz="0" w:space="0" w:color="auto"/>
                <w:left w:val="none" w:sz="0" w:space="0" w:color="auto"/>
                <w:bottom w:val="none" w:sz="0" w:space="0" w:color="auto"/>
                <w:right w:val="none" w:sz="0" w:space="0" w:color="auto"/>
              </w:divBdr>
              <w:divsChild>
                <w:div w:id="263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753">
      <w:bodyDiv w:val="1"/>
      <w:marLeft w:val="0"/>
      <w:marRight w:val="0"/>
      <w:marTop w:val="0"/>
      <w:marBottom w:val="0"/>
      <w:divBdr>
        <w:top w:val="none" w:sz="0" w:space="0" w:color="auto"/>
        <w:left w:val="none" w:sz="0" w:space="0" w:color="auto"/>
        <w:bottom w:val="none" w:sz="0" w:space="0" w:color="auto"/>
        <w:right w:val="none" w:sz="0" w:space="0" w:color="auto"/>
      </w:divBdr>
      <w:divsChild>
        <w:div w:id="1594438324">
          <w:marLeft w:val="0"/>
          <w:marRight w:val="0"/>
          <w:marTop w:val="0"/>
          <w:marBottom w:val="0"/>
          <w:divBdr>
            <w:top w:val="none" w:sz="0" w:space="0" w:color="auto"/>
            <w:left w:val="none" w:sz="0" w:space="0" w:color="auto"/>
            <w:bottom w:val="none" w:sz="0" w:space="0" w:color="auto"/>
            <w:right w:val="none" w:sz="0" w:space="0" w:color="auto"/>
          </w:divBdr>
          <w:divsChild>
            <w:div w:id="1687251531">
              <w:marLeft w:val="0"/>
              <w:marRight w:val="0"/>
              <w:marTop w:val="0"/>
              <w:marBottom w:val="0"/>
              <w:divBdr>
                <w:top w:val="none" w:sz="0" w:space="0" w:color="auto"/>
                <w:left w:val="none" w:sz="0" w:space="0" w:color="auto"/>
                <w:bottom w:val="none" w:sz="0" w:space="0" w:color="auto"/>
                <w:right w:val="none" w:sz="0" w:space="0" w:color="auto"/>
              </w:divBdr>
              <w:divsChild>
                <w:div w:id="1058867326">
                  <w:marLeft w:val="0"/>
                  <w:marRight w:val="0"/>
                  <w:marTop w:val="0"/>
                  <w:marBottom w:val="0"/>
                  <w:divBdr>
                    <w:top w:val="none" w:sz="0" w:space="0" w:color="auto"/>
                    <w:left w:val="none" w:sz="0" w:space="0" w:color="auto"/>
                    <w:bottom w:val="none" w:sz="0" w:space="0" w:color="auto"/>
                    <w:right w:val="none" w:sz="0" w:space="0" w:color="auto"/>
                  </w:divBdr>
                  <w:divsChild>
                    <w:div w:id="85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79527">
      <w:bodyDiv w:val="1"/>
      <w:marLeft w:val="0"/>
      <w:marRight w:val="0"/>
      <w:marTop w:val="0"/>
      <w:marBottom w:val="0"/>
      <w:divBdr>
        <w:top w:val="none" w:sz="0" w:space="0" w:color="auto"/>
        <w:left w:val="none" w:sz="0" w:space="0" w:color="auto"/>
        <w:bottom w:val="none" w:sz="0" w:space="0" w:color="auto"/>
        <w:right w:val="none" w:sz="0" w:space="0" w:color="auto"/>
      </w:divBdr>
      <w:divsChild>
        <w:div w:id="871504502">
          <w:marLeft w:val="0"/>
          <w:marRight w:val="0"/>
          <w:marTop w:val="0"/>
          <w:marBottom w:val="0"/>
          <w:divBdr>
            <w:top w:val="none" w:sz="0" w:space="0" w:color="auto"/>
            <w:left w:val="none" w:sz="0" w:space="0" w:color="auto"/>
            <w:bottom w:val="none" w:sz="0" w:space="0" w:color="auto"/>
            <w:right w:val="none" w:sz="0" w:space="0" w:color="auto"/>
          </w:divBdr>
          <w:divsChild>
            <w:div w:id="1391927540">
              <w:marLeft w:val="0"/>
              <w:marRight w:val="0"/>
              <w:marTop w:val="0"/>
              <w:marBottom w:val="0"/>
              <w:divBdr>
                <w:top w:val="none" w:sz="0" w:space="0" w:color="auto"/>
                <w:left w:val="none" w:sz="0" w:space="0" w:color="auto"/>
                <w:bottom w:val="none" w:sz="0" w:space="0" w:color="auto"/>
                <w:right w:val="none" w:sz="0" w:space="0" w:color="auto"/>
              </w:divBdr>
              <w:divsChild>
                <w:div w:id="11937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2079">
      <w:bodyDiv w:val="1"/>
      <w:marLeft w:val="0"/>
      <w:marRight w:val="0"/>
      <w:marTop w:val="0"/>
      <w:marBottom w:val="0"/>
      <w:divBdr>
        <w:top w:val="none" w:sz="0" w:space="0" w:color="auto"/>
        <w:left w:val="none" w:sz="0" w:space="0" w:color="auto"/>
        <w:bottom w:val="none" w:sz="0" w:space="0" w:color="auto"/>
        <w:right w:val="none" w:sz="0" w:space="0" w:color="auto"/>
      </w:divBdr>
    </w:div>
    <w:div w:id="936866663">
      <w:bodyDiv w:val="1"/>
      <w:marLeft w:val="0"/>
      <w:marRight w:val="0"/>
      <w:marTop w:val="0"/>
      <w:marBottom w:val="0"/>
      <w:divBdr>
        <w:top w:val="none" w:sz="0" w:space="0" w:color="auto"/>
        <w:left w:val="none" w:sz="0" w:space="0" w:color="auto"/>
        <w:bottom w:val="none" w:sz="0" w:space="0" w:color="auto"/>
        <w:right w:val="none" w:sz="0" w:space="0" w:color="auto"/>
      </w:divBdr>
      <w:divsChild>
        <w:div w:id="755246016">
          <w:marLeft w:val="0"/>
          <w:marRight w:val="0"/>
          <w:marTop w:val="0"/>
          <w:marBottom w:val="0"/>
          <w:divBdr>
            <w:top w:val="none" w:sz="0" w:space="0" w:color="auto"/>
            <w:left w:val="none" w:sz="0" w:space="0" w:color="auto"/>
            <w:bottom w:val="none" w:sz="0" w:space="0" w:color="auto"/>
            <w:right w:val="none" w:sz="0" w:space="0" w:color="auto"/>
          </w:divBdr>
          <w:divsChild>
            <w:div w:id="1830363470">
              <w:marLeft w:val="0"/>
              <w:marRight w:val="0"/>
              <w:marTop w:val="0"/>
              <w:marBottom w:val="0"/>
              <w:divBdr>
                <w:top w:val="none" w:sz="0" w:space="0" w:color="auto"/>
                <w:left w:val="none" w:sz="0" w:space="0" w:color="auto"/>
                <w:bottom w:val="none" w:sz="0" w:space="0" w:color="auto"/>
                <w:right w:val="none" w:sz="0" w:space="0" w:color="auto"/>
              </w:divBdr>
              <w:divsChild>
                <w:div w:id="966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3964">
          <w:marLeft w:val="0"/>
          <w:marRight w:val="0"/>
          <w:marTop w:val="0"/>
          <w:marBottom w:val="0"/>
          <w:divBdr>
            <w:top w:val="none" w:sz="0" w:space="0" w:color="auto"/>
            <w:left w:val="none" w:sz="0" w:space="0" w:color="auto"/>
            <w:bottom w:val="none" w:sz="0" w:space="0" w:color="auto"/>
            <w:right w:val="none" w:sz="0" w:space="0" w:color="auto"/>
          </w:divBdr>
          <w:divsChild>
            <w:div w:id="862670428">
              <w:marLeft w:val="0"/>
              <w:marRight w:val="0"/>
              <w:marTop w:val="0"/>
              <w:marBottom w:val="0"/>
              <w:divBdr>
                <w:top w:val="none" w:sz="0" w:space="0" w:color="auto"/>
                <w:left w:val="none" w:sz="0" w:space="0" w:color="auto"/>
                <w:bottom w:val="none" w:sz="0" w:space="0" w:color="auto"/>
                <w:right w:val="none" w:sz="0" w:space="0" w:color="auto"/>
              </w:divBdr>
              <w:divsChild>
                <w:div w:id="1206598908">
                  <w:marLeft w:val="0"/>
                  <w:marRight w:val="0"/>
                  <w:marTop w:val="0"/>
                  <w:marBottom w:val="0"/>
                  <w:divBdr>
                    <w:top w:val="none" w:sz="0" w:space="0" w:color="auto"/>
                    <w:left w:val="none" w:sz="0" w:space="0" w:color="auto"/>
                    <w:bottom w:val="none" w:sz="0" w:space="0" w:color="auto"/>
                    <w:right w:val="none" w:sz="0" w:space="0" w:color="auto"/>
                  </w:divBdr>
                  <w:divsChild>
                    <w:div w:id="30151840">
                      <w:marLeft w:val="0"/>
                      <w:marRight w:val="0"/>
                      <w:marTop w:val="0"/>
                      <w:marBottom w:val="0"/>
                      <w:divBdr>
                        <w:top w:val="none" w:sz="0" w:space="0" w:color="auto"/>
                        <w:left w:val="none" w:sz="0" w:space="0" w:color="auto"/>
                        <w:bottom w:val="none" w:sz="0" w:space="0" w:color="auto"/>
                        <w:right w:val="none" w:sz="0" w:space="0" w:color="auto"/>
                      </w:divBdr>
                      <w:divsChild>
                        <w:div w:id="1644845346">
                          <w:marLeft w:val="0"/>
                          <w:marRight w:val="0"/>
                          <w:marTop w:val="0"/>
                          <w:marBottom w:val="0"/>
                          <w:divBdr>
                            <w:top w:val="none" w:sz="0" w:space="0" w:color="auto"/>
                            <w:left w:val="none" w:sz="0" w:space="0" w:color="auto"/>
                            <w:bottom w:val="none" w:sz="0" w:space="0" w:color="auto"/>
                            <w:right w:val="none" w:sz="0" w:space="0" w:color="auto"/>
                          </w:divBdr>
                          <w:divsChild>
                            <w:div w:id="5030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6509">
      <w:bodyDiv w:val="1"/>
      <w:marLeft w:val="0"/>
      <w:marRight w:val="0"/>
      <w:marTop w:val="0"/>
      <w:marBottom w:val="0"/>
      <w:divBdr>
        <w:top w:val="none" w:sz="0" w:space="0" w:color="auto"/>
        <w:left w:val="none" w:sz="0" w:space="0" w:color="auto"/>
        <w:bottom w:val="none" w:sz="0" w:space="0" w:color="auto"/>
        <w:right w:val="none" w:sz="0" w:space="0" w:color="auto"/>
      </w:divBdr>
      <w:divsChild>
        <w:div w:id="1376853198">
          <w:marLeft w:val="0"/>
          <w:marRight w:val="0"/>
          <w:marTop w:val="0"/>
          <w:marBottom w:val="0"/>
          <w:divBdr>
            <w:top w:val="none" w:sz="0" w:space="0" w:color="auto"/>
            <w:left w:val="none" w:sz="0" w:space="0" w:color="auto"/>
            <w:bottom w:val="none" w:sz="0" w:space="0" w:color="auto"/>
            <w:right w:val="none" w:sz="0" w:space="0" w:color="auto"/>
          </w:divBdr>
          <w:divsChild>
            <w:div w:id="1493838700">
              <w:marLeft w:val="0"/>
              <w:marRight w:val="0"/>
              <w:marTop w:val="0"/>
              <w:marBottom w:val="0"/>
              <w:divBdr>
                <w:top w:val="none" w:sz="0" w:space="0" w:color="auto"/>
                <w:left w:val="none" w:sz="0" w:space="0" w:color="auto"/>
                <w:bottom w:val="none" w:sz="0" w:space="0" w:color="auto"/>
                <w:right w:val="none" w:sz="0" w:space="0" w:color="auto"/>
              </w:divBdr>
              <w:divsChild>
                <w:div w:id="1522401831">
                  <w:marLeft w:val="0"/>
                  <w:marRight w:val="0"/>
                  <w:marTop w:val="0"/>
                  <w:marBottom w:val="0"/>
                  <w:divBdr>
                    <w:top w:val="none" w:sz="0" w:space="0" w:color="auto"/>
                    <w:left w:val="none" w:sz="0" w:space="0" w:color="auto"/>
                    <w:bottom w:val="none" w:sz="0" w:space="0" w:color="auto"/>
                    <w:right w:val="none" w:sz="0" w:space="0" w:color="auto"/>
                  </w:divBdr>
                </w:div>
                <w:div w:id="2653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5149">
          <w:marLeft w:val="0"/>
          <w:marRight w:val="0"/>
          <w:marTop w:val="0"/>
          <w:marBottom w:val="0"/>
          <w:divBdr>
            <w:top w:val="none" w:sz="0" w:space="0" w:color="auto"/>
            <w:left w:val="none" w:sz="0" w:space="0" w:color="auto"/>
            <w:bottom w:val="none" w:sz="0" w:space="0" w:color="auto"/>
            <w:right w:val="none" w:sz="0" w:space="0" w:color="auto"/>
          </w:divBdr>
          <w:divsChild>
            <w:div w:id="1411391584">
              <w:marLeft w:val="0"/>
              <w:marRight w:val="0"/>
              <w:marTop w:val="0"/>
              <w:marBottom w:val="0"/>
              <w:divBdr>
                <w:top w:val="none" w:sz="0" w:space="0" w:color="auto"/>
                <w:left w:val="none" w:sz="0" w:space="0" w:color="auto"/>
                <w:bottom w:val="none" w:sz="0" w:space="0" w:color="auto"/>
                <w:right w:val="none" w:sz="0" w:space="0" w:color="auto"/>
              </w:divBdr>
              <w:divsChild>
                <w:div w:id="383070087">
                  <w:marLeft w:val="0"/>
                  <w:marRight w:val="0"/>
                  <w:marTop w:val="0"/>
                  <w:marBottom w:val="0"/>
                  <w:divBdr>
                    <w:top w:val="none" w:sz="0" w:space="0" w:color="auto"/>
                    <w:left w:val="none" w:sz="0" w:space="0" w:color="auto"/>
                    <w:bottom w:val="none" w:sz="0" w:space="0" w:color="auto"/>
                    <w:right w:val="none" w:sz="0" w:space="0" w:color="auto"/>
                  </w:divBdr>
                  <w:divsChild>
                    <w:div w:id="184179856">
                      <w:marLeft w:val="0"/>
                      <w:marRight w:val="0"/>
                      <w:marTop w:val="0"/>
                      <w:marBottom w:val="0"/>
                      <w:divBdr>
                        <w:top w:val="none" w:sz="0" w:space="0" w:color="auto"/>
                        <w:left w:val="none" w:sz="0" w:space="0" w:color="auto"/>
                        <w:bottom w:val="none" w:sz="0" w:space="0" w:color="auto"/>
                        <w:right w:val="none" w:sz="0" w:space="0" w:color="auto"/>
                      </w:divBdr>
                      <w:divsChild>
                        <w:div w:id="1284001911">
                          <w:marLeft w:val="0"/>
                          <w:marRight w:val="0"/>
                          <w:marTop w:val="0"/>
                          <w:marBottom w:val="0"/>
                          <w:divBdr>
                            <w:top w:val="none" w:sz="0" w:space="0" w:color="auto"/>
                            <w:left w:val="none" w:sz="0" w:space="0" w:color="auto"/>
                            <w:bottom w:val="none" w:sz="0" w:space="0" w:color="auto"/>
                            <w:right w:val="none" w:sz="0" w:space="0" w:color="auto"/>
                          </w:divBdr>
                          <w:divsChild>
                            <w:div w:id="7761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83430">
      <w:bodyDiv w:val="1"/>
      <w:marLeft w:val="0"/>
      <w:marRight w:val="0"/>
      <w:marTop w:val="0"/>
      <w:marBottom w:val="0"/>
      <w:divBdr>
        <w:top w:val="none" w:sz="0" w:space="0" w:color="auto"/>
        <w:left w:val="none" w:sz="0" w:space="0" w:color="auto"/>
        <w:bottom w:val="none" w:sz="0" w:space="0" w:color="auto"/>
        <w:right w:val="none" w:sz="0" w:space="0" w:color="auto"/>
      </w:divBdr>
      <w:divsChild>
        <w:div w:id="686449709">
          <w:marLeft w:val="0"/>
          <w:marRight w:val="0"/>
          <w:marTop w:val="0"/>
          <w:marBottom w:val="0"/>
          <w:divBdr>
            <w:top w:val="none" w:sz="0" w:space="0" w:color="auto"/>
            <w:left w:val="none" w:sz="0" w:space="0" w:color="auto"/>
            <w:bottom w:val="none" w:sz="0" w:space="0" w:color="auto"/>
            <w:right w:val="none" w:sz="0" w:space="0" w:color="auto"/>
          </w:divBdr>
          <w:divsChild>
            <w:div w:id="1047409048">
              <w:marLeft w:val="0"/>
              <w:marRight w:val="0"/>
              <w:marTop w:val="0"/>
              <w:marBottom w:val="0"/>
              <w:divBdr>
                <w:top w:val="none" w:sz="0" w:space="0" w:color="auto"/>
                <w:left w:val="none" w:sz="0" w:space="0" w:color="auto"/>
                <w:bottom w:val="none" w:sz="0" w:space="0" w:color="auto"/>
                <w:right w:val="none" w:sz="0" w:space="0" w:color="auto"/>
              </w:divBdr>
              <w:divsChild>
                <w:div w:id="1096826149">
                  <w:marLeft w:val="0"/>
                  <w:marRight w:val="0"/>
                  <w:marTop w:val="0"/>
                  <w:marBottom w:val="0"/>
                  <w:divBdr>
                    <w:top w:val="none" w:sz="0" w:space="0" w:color="auto"/>
                    <w:left w:val="none" w:sz="0" w:space="0" w:color="auto"/>
                    <w:bottom w:val="none" w:sz="0" w:space="0" w:color="auto"/>
                    <w:right w:val="none" w:sz="0" w:space="0" w:color="auto"/>
                  </w:divBdr>
                  <w:divsChild>
                    <w:div w:id="15947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9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1525">
          <w:marLeft w:val="0"/>
          <w:marRight w:val="0"/>
          <w:marTop w:val="0"/>
          <w:marBottom w:val="0"/>
          <w:divBdr>
            <w:top w:val="none" w:sz="0" w:space="0" w:color="auto"/>
            <w:left w:val="none" w:sz="0" w:space="0" w:color="auto"/>
            <w:bottom w:val="none" w:sz="0" w:space="0" w:color="auto"/>
            <w:right w:val="none" w:sz="0" w:space="0" w:color="auto"/>
          </w:divBdr>
          <w:divsChild>
            <w:div w:id="481586052">
              <w:marLeft w:val="0"/>
              <w:marRight w:val="0"/>
              <w:marTop w:val="0"/>
              <w:marBottom w:val="0"/>
              <w:divBdr>
                <w:top w:val="none" w:sz="0" w:space="0" w:color="auto"/>
                <w:left w:val="none" w:sz="0" w:space="0" w:color="auto"/>
                <w:bottom w:val="none" w:sz="0" w:space="0" w:color="auto"/>
                <w:right w:val="none" w:sz="0" w:space="0" w:color="auto"/>
              </w:divBdr>
              <w:divsChild>
                <w:div w:id="555698489">
                  <w:marLeft w:val="0"/>
                  <w:marRight w:val="0"/>
                  <w:marTop w:val="0"/>
                  <w:marBottom w:val="0"/>
                  <w:divBdr>
                    <w:top w:val="none" w:sz="0" w:space="0" w:color="auto"/>
                    <w:left w:val="none" w:sz="0" w:space="0" w:color="auto"/>
                    <w:bottom w:val="none" w:sz="0" w:space="0" w:color="auto"/>
                    <w:right w:val="none" w:sz="0" w:space="0" w:color="auto"/>
                  </w:divBdr>
                  <w:divsChild>
                    <w:div w:id="7676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3242">
      <w:bodyDiv w:val="1"/>
      <w:marLeft w:val="0"/>
      <w:marRight w:val="0"/>
      <w:marTop w:val="0"/>
      <w:marBottom w:val="0"/>
      <w:divBdr>
        <w:top w:val="none" w:sz="0" w:space="0" w:color="auto"/>
        <w:left w:val="none" w:sz="0" w:space="0" w:color="auto"/>
        <w:bottom w:val="none" w:sz="0" w:space="0" w:color="auto"/>
        <w:right w:val="none" w:sz="0" w:space="0" w:color="auto"/>
      </w:divBdr>
      <w:divsChild>
        <w:div w:id="184172253">
          <w:marLeft w:val="0"/>
          <w:marRight w:val="0"/>
          <w:marTop w:val="0"/>
          <w:marBottom w:val="0"/>
          <w:divBdr>
            <w:top w:val="none" w:sz="0" w:space="0" w:color="auto"/>
            <w:left w:val="none" w:sz="0" w:space="0" w:color="auto"/>
            <w:bottom w:val="none" w:sz="0" w:space="0" w:color="auto"/>
            <w:right w:val="none" w:sz="0" w:space="0" w:color="auto"/>
          </w:divBdr>
          <w:divsChild>
            <w:div w:id="1853258110">
              <w:marLeft w:val="0"/>
              <w:marRight w:val="0"/>
              <w:marTop w:val="0"/>
              <w:marBottom w:val="0"/>
              <w:divBdr>
                <w:top w:val="none" w:sz="0" w:space="0" w:color="auto"/>
                <w:left w:val="none" w:sz="0" w:space="0" w:color="auto"/>
                <w:bottom w:val="none" w:sz="0" w:space="0" w:color="auto"/>
                <w:right w:val="none" w:sz="0" w:space="0" w:color="auto"/>
              </w:divBdr>
              <w:divsChild>
                <w:div w:id="1145732051">
                  <w:marLeft w:val="0"/>
                  <w:marRight w:val="0"/>
                  <w:marTop w:val="0"/>
                  <w:marBottom w:val="0"/>
                  <w:divBdr>
                    <w:top w:val="none" w:sz="0" w:space="0" w:color="auto"/>
                    <w:left w:val="none" w:sz="0" w:space="0" w:color="auto"/>
                    <w:bottom w:val="none" w:sz="0" w:space="0" w:color="auto"/>
                    <w:right w:val="none" w:sz="0" w:space="0" w:color="auto"/>
                  </w:divBdr>
                  <w:divsChild>
                    <w:div w:id="16061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6457">
      <w:bodyDiv w:val="1"/>
      <w:marLeft w:val="0"/>
      <w:marRight w:val="0"/>
      <w:marTop w:val="0"/>
      <w:marBottom w:val="0"/>
      <w:divBdr>
        <w:top w:val="none" w:sz="0" w:space="0" w:color="auto"/>
        <w:left w:val="none" w:sz="0" w:space="0" w:color="auto"/>
        <w:bottom w:val="none" w:sz="0" w:space="0" w:color="auto"/>
        <w:right w:val="none" w:sz="0" w:space="0" w:color="auto"/>
      </w:divBdr>
    </w:div>
    <w:div w:id="1358506535">
      <w:bodyDiv w:val="1"/>
      <w:marLeft w:val="0"/>
      <w:marRight w:val="0"/>
      <w:marTop w:val="0"/>
      <w:marBottom w:val="0"/>
      <w:divBdr>
        <w:top w:val="none" w:sz="0" w:space="0" w:color="auto"/>
        <w:left w:val="none" w:sz="0" w:space="0" w:color="auto"/>
        <w:bottom w:val="none" w:sz="0" w:space="0" w:color="auto"/>
        <w:right w:val="none" w:sz="0" w:space="0" w:color="auto"/>
      </w:divBdr>
      <w:divsChild>
        <w:div w:id="477721417">
          <w:marLeft w:val="0"/>
          <w:marRight w:val="0"/>
          <w:marTop w:val="0"/>
          <w:marBottom w:val="0"/>
          <w:divBdr>
            <w:top w:val="none" w:sz="0" w:space="0" w:color="auto"/>
            <w:left w:val="none" w:sz="0" w:space="0" w:color="auto"/>
            <w:bottom w:val="none" w:sz="0" w:space="0" w:color="auto"/>
            <w:right w:val="none" w:sz="0" w:space="0" w:color="auto"/>
          </w:divBdr>
          <w:divsChild>
            <w:div w:id="666786459">
              <w:marLeft w:val="0"/>
              <w:marRight w:val="0"/>
              <w:marTop w:val="0"/>
              <w:marBottom w:val="0"/>
              <w:divBdr>
                <w:top w:val="none" w:sz="0" w:space="0" w:color="auto"/>
                <w:left w:val="none" w:sz="0" w:space="0" w:color="auto"/>
                <w:bottom w:val="none" w:sz="0" w:space="0" w:color="auto"/>
                <w:right w:val="none" w:sz="0" w:space="0" w:color="auto"/>
              </w:divBdr>
              <w:divsChild>
                <w:div w:id="7862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3746">
      <w:bodyDiv w:val="1"/>
      <w:marLeft w:val="0"/>
      <w:marRight w:val="0"/>
      <w:marTop w:val="0"/>
      <w:marBottom w:val="0"/>
      <w:divBdr>
        <w:top w:val="none" w:sz="0" w:space="0" w:color="auto"/>
        <w:left w:val="none" w:sz="0" w:space="0" w:color="auto"/>
        <w:bottom w:val="none" w:sz="0" w:space="0" w:color="auto"/>
        <w:right w:val="none" w:sz="0" w:space="0" w:color="auto"/>
      </w:divBdr>
    </w:div>
    <w:div w:id="1538280403">
      <w:bodyDiv w:val="1"/>
      <w:marLeft w:val="0"/>
      <w:marRight w:val="0"/>
      <w:marTop w:val="0"/>
      <w:marBottom w:val="0"/>
      <w:divBdr>
        <w:top w:val="none" w:sz="0" w:space="0" w:color="auto"/>
        <w:left w:val="none" w:sz="0" w:space="0" w:color="auto"/>
        <w:bottom w:val="none" w:sz="0" w:space="0" w:color="auto"/>
        <w:right w:val="none" w:sz="0" w:space="0" w:color="auto"/>
      </w:divBdr>
    </w:div>
    <w:div w:id="1541086098">
      <w:bodyDiv w:val="1"/>
      <w:marLeft w:val="0"/>
      <w:marRight w:val="0"/>
      <w:marTop w:val="0"/>
      <w:marBottom w:val="0"/>
      <w:divBdr>
        <w:top w:val="none" w:sz="0" w:space="0" w:color="auto"/>
        <w:left w:val="none" w:sz="0" w:space="0" w:color="auto"/>
        <w:bottom w:val="none" w:sz="0" w:space="0" w:color="auto"/>
        <w:right w:val="none" w:sz="0" w:space="0" w:color="auto"/>
      </w:divBdr>
      <w:divsChild>
        <w:div w:id="1027757158">
          <w:marLeft w:val="0"/>
          <w:marRight w:val="0"/>
          <w:marTop w:val="0"/>
          <w:marBottom w:val="0"/>
          <w:divBdr>
            <w:top w:val="none" w:sz="0" w:space="0" w:color="auto"/>
            <w:left w:val="none" w:sz="0" w:space="0" w:color="auto"/>
            <w:bottom w:val="none" w:sz="0" w:space="0" w:color="auto"/>
            <w:right w:val="none" w:sz="0" w:space="0" w:color="auto"/>
          </w:divBdr>
          <w:divsChild>
            <w:div w:id="1443920529">
              <w:marLeft w:val="0"/>
              <w:marRight w:val="0"/>
              <w:marTop w:val="0"/>
              <w:marBottom w:val="0"/>
              <w:divBdr>
                <w:top w:val="none" w:sz="0" w:space="0" w:color="auto"/>
                <w:left w:val="none" w:sz="0" w:space="0" w:color="auto"/>
                <w:bottom w:val="none" w:sz="0" w:space="0" w:color="auto"/>
                <w:right w:val="none" w:sz="0" w:space="0" w:color="auto"/>
              </w:divBdr>
              <w:divsChild>
                <w:div w:id="1876844960">
                  <w:marLeft w:val="0"/>
                  <w:marRight w:val="0"/>
                  <w:marTop w:val="0"/>
                  <w:marBottom w:val="0"/>
                  <w:divBdr>
                    <w:top w:val="none" w:sz="0" w:space="0" w:color="auto"/>
                    <w:left w:val="none" w:sz="0" w:space="0" w:color="auto"/>
                    <w:bottom w:val="none" w:sz="0" w:space="0" w:color="auto"/>
                    <w:right w:val="none" w:sz="0" w:space="0" w:color="auto"/>
                  </w:divBdr>
                  <w:divsChild>
                    <w:div w:id="7144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085">
      <w:bodyDiv w:val="1"/>
      <w:marLeft w:val="0"/>
      <w:marRight w:val="0"/>
      <w:marTop w:val="0"/>
      <w:marBottom w:val="0"/>
      <w:divBdr>
        <w:top w:val="none" w:sz="0" w:space="0" w:color="auto"/>
        <w:left w:val="none" w:sz="0" w:space="0" w:color="auto"/>
        <w:bottom w:val="none" w:sz="0" w:space="0" w:color="auto"/>
        <w:right w:val="none" w:sz="0" w:space="0" w:color="auto"/>
      </w:divBdr>
      <w:divsChild>
        <w:div w:id="747070379">
          <w:marLeft w:val="0"/>
          <w:marRight w:val="0"/>
          <w:marTop w:val="0"/>
          <w:marBottom w:val="0"/>
          <w:divBdr>
            <w:top w:val="none" w:sz="0" w:space="0" w:color="auto"/>
            <w:left w:val="none" w:sz="0" w:space="0" w:color="auto"/>
            <w:bottom w:val="none" w:sz="0" w:space="0" w:color="auto"/>
            <w:right w:val="none" w:sz="0" w:space="0" w:color="auto"/>
          </w:divBdr>
          <w:divsChild>
            <w:div w:id="1084718330">
              <w:marLeft w:val="0"/>
              <w:marRight w:val="0"/>
              <w:marTop w:val="0"/>
              <w:marBottom w:val="0"/>
              <w:divBdr>
                <w:top w:val="none" w:sz="0" w:space="0" w:color="auto"/>
                <w:left w:val="none" w:sz="0" w:space="0" w:color="auto"/>
                <w:bottom w:val="none" w:sz="0" w:space="0" w:color="auto"/>
                <w:right w:val="none" w:sz="0" w:space="0" w:color="auto"/>
              </w:divBdr>
              <w:divsChild>
                <w:div w:id="1584028713">
                  <w:marLeft w:val="0"/>
                  <w:marRight w:val="0"/>
                  <w:marTop w:val="0"/>
                  <w:marBottom w:val="0"/>
                  <w:divBdr>
                    <w:top w:val="none" w:sz="0" w:space="0" w:color="auto"/>
                    <w:left w:val="none" w:sz="0" w:space="0" w:color="auto"/>
                    <w:bottom w:val="none" w:sz="0" w:space="0" w:color="auto"/>
                    <w:right w:val="none" w:sz="0" w:space="0" w:color="auto"/>
                  </w:divBdr>
                  <w:divsChild>
                    <w:div w:id="29230837">
                      <w:marLeft w:val="0"/>
                      <w:marRight w:val="0"/>
                      <w:marTop w:val="0"/>
                      <w:marBottom w:val="0"/>
                      <w:divBdr>
                        <w:top w:val="none" w:sz="0" w:space="0" w:color="auto"/>
                        <w:left w:val="none" w:sz="0" w:space="0" w:color="auto"/>
                        <w:bottom w:val="none" w:sz="0" w:space="0" w:color="auto"/>
                        <w:right w:val="none" w:sz="0" w:space="0" w:color="auto"/>
                      </w:divBdr>
                    </w:div>
                  </w:divsChild>
                </w:div>
                <w:div w:id="1018627554">
                  <w:marLeft w:val="0"/>
                  <w:marRight w:val="0"/>
                  <w:marTop w:val="0"/>
                  <w:marBottom w:val="0"/>
                  <w:divBdr>
                    <w:top w:val="none" w:sz="0" w:space="0" w:color="auto"/>
                    <w:left w:val="none" w:sz="0" w:space="0" w:color="auto"/>
                    <w:bottom w:val="none" w:sz="0" w:space="0" w:color="auto"/>
                    <w:right w:val="none" w:sz="0" w:space="0" w:color="auto"/>
                  </w:divBdr>
                  <w:divsChild>
                    <w:div w:id="6908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086">
          <w:marLeft w:val="0"/>
          <w:marRight w:val="0"/>
          <w:marTop w:val="0"/>
          <w:marBottom w:val="0"/>
          <w:divBdr>
            <w:top w:val="none" w:sz="0" w:space="0" w:color="auto"/>
            <w:left w:val="none" w:sz="0" w:space="0" w:color="auto"/>
            <w:bottom w:val="none" w:sz="0" w:space="0" w:color="auto"/>
            <w:right w:val="none" w:sz="0" w:space="0" w:color="auto"/>
          </w:divBdr>
          <w:divsChild>
            <w:div w:id="1453983032">
              <w:marLeft w:val="0"/>
              <w:marRight w:val="0"/>
              <w:marTop w:val="0"/>
              <w:marBottom w:val="0"/>
              <w:divBdr>
                <w:top w:val="none" w:sz="0" w:space="0" w:color="auto"/>
                <w:left w:val="none" w:sz="0" w:space="0" w:color="auto"/>
                <w:bottom w:val="none" w:sz="0" w:space="0" w:color="auto"/>
                <w:right w:val="none" w:sz="0" w:space="0" w:color="auto"/>
              </w:divBdr>
              <w:divsChild>
                <w:div w:id="705448151">
                  <w:marLeft w:val="0"/>
                  <w:marRight w:val="0"/>
                  <w:marTop w:val="0"/>
                  <w:marBottom w:val="0"/>
                  <w:divBdr>
                    <w:top w:val="none" w:sz="0" w:space="0" w:color="auto"/>
                    <w:left w:val="none" w:sz="0" w:space="0" w:color="auto"/>
                    <w:bottom w:val="none" w:sz="0" w:space="0" w:color="auto"/>
                    <w:right w:val="none" w:sz="0" w:space="0" w:color="auto"/>
                  </w:divBdr>
                  <w:divsChild>
                    <w:div w:id="850267021">
                      <w:marLeft w:val="0"/>
                      <w:marRight w:val="0"/>
                      <w:marTop w:val="0"/>
                      <w:marBottom w:val="0"/>
                      <w:divBdr>
                        <w:top w:val="none" w:sz="0" w:space="0" w:color="auto"/>
                        <w:left w:val="none" w:sz="0" w:space="0" w:color="auto"/>
                        <w:bottom w:val="none" w:sz="0" w:space="0" w:color="auto"/>
                        <w:right w:val="none" w:sz="0" w:space="0" w:color="auto"/>
                      </w:divBdr>
                    </w:div>
                  </w:divsChild>
                </w:div>
                <w:div w:id="1383407353">
                  <w:marLeft w:val="0"/>
                  <w:marRight w:val="0"/>
                  <w:marTop w:val="0"/>
                  <w:marBottom w:val="0"/>
                  <w:divBdr>
                    <w:top w:val="none" w:sz="0" w:space="0" w:color="auto"/>
                    <w:left w:val="none" w:sz="0" w:space="0" w:color="auto"/>
                    <w:bottom w:val="none" w:sz="0" w:space="0" w:color="auto"/>
                    <w:right w:val="none" w:sz="0" w:space="0" w:color="auto"/>
                  </w:divBdr>
                  <w:divsChild>
                    <w:div w:id="55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735">
              <w:marLeft w:val="0"/>
              <w:marRight w:val="0"/>
              <w:marTop w:val="0"/>
              <w:marBottom w:val="0"/>
              <w:divBdr>
                <w:top w:val="none" w:sz="0" w:space="0" w:color="auto"/>
                <w:left w:val="none" w:sz="0" w:space="0" w:color="auto"/>
                <w:bottom w:val="none" w:sz="0" w:space="0" w:color="auto"/>
                <w:right w:val="none" w:sz="0" w:space="0" w:color="auto"/>
              </w:divBdr>
              <w:divsChild>
                <w:div w:id="586353884">
                  <w:marLeft w:val="0"/>
                  <w:marRight w:val="0"/>
                  <w:marTop w:val="0"/>
                  <w:marBottom w:val="0"/>
                  <w:divBdr>
                    <w:top w:val="none" w:sz="0" w:space="0" w:color="auto"/>
                    <w:left w:val="none" w:sz="0" w:space="0" w:color="auto"/>
                    <w:bottom w:val="none" w:sz="0" w:space="0" w:color="auto"/>
                    <w:right w:val="none" w:sz="0" w:space="0" w:color="auto"/>
                  </w:divBdr>
                  <w:divsChild>
                    <w:div w:id="8056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5524">
          <w:marLeft w:val="0"/>
          <w:marRight w:val="0"/>
          <w:marTop w:val="0"/>
          <w:marBottom w:val="0"/>
          <w:divBdr>
            <w:top w:val="none" w:sz="0" w:space="0" w:color="auto"/>
            <w:left w:val="none" w:sz="0" w:space="0" w:color="auto"/>
            <w:bottom w:val="none" w:sz="0" w:space="0" w:color="auto"/>
            <w:right w:val="none" w:sz="0" w:space="0" w:color="auto"/>
          </w:divBdr>
          <w:divsChild>
            <w:div w:id="1328284393">
              <w:marLeft w:val="0"/>
              <w:marRight w:val="0"/>
              <w:marTop w:val="0"/>
              <w:marBottom w:val="0"/>
              <w:divBdr>
                <w:top w:val="none" w:sz="0" w:space="0" w:color="auto"/>
                <w:left w:val="none" w:sz="0" w:space="0" w:color="auto"/>
                <w:bottom w:val="none" w:sz="0" w:space="0" w:color="auto"/>
                <w:right w:val="none" w:sz="0" w:space="0" w:color="auto"/>
              </w:divBdr>
              <w:divsChild>
                <w:div w:id="2107842995">
                  <w:marLeft w:val="0"/>
                  <w:marRight w:val="0"/>
                  <w:marTop w:val="0"/>
                  <w:marBottom w:val="0"/>
                  <w:divBdr>
                    <w:top w:val="none" w:sz="0" w:space="0" w:color="auto"/>
                    <w:left w:val="none" w:sz="0" w:space="0" w:color="auto"/>
                    <w:bottom w:val="none" w:sz="0" w:space="0" w:color="auto"/>
                    <w:right w:val="none" w:sz="0" w:space="0" w:color="auto"/>
                  </w:divBdr>
                  <w:divsChild>
                    <w:div w:id="299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848">
              <w:marLeft w:val="0"/>
              <w:marRight w:val="0"/>
              <w:marTop w:val="0"/>
              <w:marBottom w:val="0"/>
              <w:divBdr>
                <w:top w:val="none" w:sz="0" w:space="0" w:color="auto"/>
                <w:left w:val="none" w:sz="0" w:space="0" w:color="auto"/>
                <w:bottom w:val="none" w:sz="0" w:space="0" w:color="auto"/>
                <w:right w:val="none" w:sz="0" w:space="0" w:color="auto"/>
              </w:divBdr>
              <w:divsChild>
                <w:div w:id="1908613639">
                  <w:marLeft w:val="0"/>
                  <w:marRight w:val="0"/>
                  <w:marTop w:val="0"/>
                  <w:marBottom w:val="0"/>
                  <w:divBdr>
                    <w:top w:val="none" w:sz="0" w:space="0" w:color="auto"/>
                    <w:left w:val="none" w:sz="0" w:space="0" w:color="auto"/>
                    <w:bottom w:val="none" w:sz="0" w:space="0" w:color="auto"/>
                    <w:right w:val="none" w:sz="0" w:space="0" w:color="auto"/>
                  </w:divBdr>
                  <w:divsChild>
                    <w:div w:id="955525486">
                      <w:marLeft w:val="0"/>
                      <w:marRight w:val="0"/>
                      <w:marTop w:val="0"/>
                      <w:marBottom w:val="0"/>
                      <w:divBdr>
                        <w:top w:val="none" w:sz="0" w:space="0" w:color="auto"/>
                        <w:left w:val="none" w:sz="0" w:space="0" w:color="auto"/>
                        <w:bottom w:val="none" w:sz="0" w:space="0" w:color="auto"/>
                        <w:right w:val="none" w:sz="0" w:space="0" w:color="auto"/>
                      </w:divBdr>
                    </w:div>
                  </w:divsChild>
                </w:div>
                <w:div w:id="153183953">
                  <w:marLeft w:val="0"/>
                  <w:marRight w:val="0"/>
                  <w:marTop w:val="0"/>
                  <w:marBottom w:val="0"/>
                  <w:divBdr>
                    <w:top w:val="none" w:sz="0" w:space="0" w:color="auto"/>
                    <w:left w:val="none" w:sz="0" w:space="0" w:color="auto"/>
                    <w:bottom w:val="none" w:sz="0" w:space="0" w:color="auto"/>
                    <w:right w:val="none" w:sz="0" w:space="0" w:color="auto"/>
                  </w:divBdr>
                  <w:divsChild>
                    <w:div w:id="20577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1594">
          <w:marLeft w:val="0"/>
          <w:marRight w:val="0"/>
          <w:marTop w:val="0"/>
          <w:marBottom w:val="0"/>
          <w:divBdr>
            <w:top w:val="none" w:sz="0" w:space="0" w:color="auto"/>
            <w:left w:val="none" w:sz="0" w:space="0" w:color="auto"/>
            <w:bottom w:val="none" w:sz="0" w:space="0" w:color="auto"/>
            <w:right w:val="none" w:sz="0" w:space="0" w:color="auto"/>
          </w:divBdr>
          <w:divsChild>
            <w:div w:id="1302542518">
              <w:marLeft w:val="0"/>
              <w:marRight w:val="0"/>
              <w:marTop w:val="0"/>
              <w:marBottom w:val="0"/>
              <w:divBdr>
                <w:top w:val="none" w:sz="0" w:space="0" w:color="auto"/>
                <w:left w:val="none" w:sz="0" w:space="0" w:color="auto"/>
                <w:bottom w:val="none" w:sz="0" w:space="0" w:color="auto"/>
                <w:right w:val="none" w:sz="0" w:space="0" w:color="auto"/>
              </w:divBdr>
              <w:divsChild>
                <w:div w:id="686978670">
                  <w:marLeft w:val="0"/>
                  <w:marRight w:val="0"/>
                  <w:marTop w:val="0"/>
                  <w:marBottom w:val="0"/>
                  <w:divBdr>
                    <w:top w:val="none" w:sz="0" w:space="0" w:color="auto"/>
                    <w:left w:val="none" w:sz="0" w:space="0" w:color="auto"/>
                    <w:bottom w:val="none" w:sz="0" w:space="0" w:color="auto"/>
                    <w:right w:val="none" w:sz="0" w:space="0" w:color="auto"/>
                  </w:divBdr>
                  <w:divsChild>
                    <w:div w:id="1728989560">
                      <w:marLeft w:val="0"/>
                      <w:marRight w:val="0"/>
                      <w:marTop w:val="0"/>
                      <w:marBottom w:val="0"/>
                      <w:divBdr>
                        <w:top w:val="none" w:sz="0" w:space="0" w:color="auto"/>
                        <w:left w:val="none" w:sz="0" w:space="0" w:color="auto"/>
                        <w:bottom w:val="none" w:sz="0" w:space="0" w:color="auto"/>
                        <w:right w:val="none" w:sz="0" w:space="0" w:color="auto"/>
                      </w:divBdr>
                    </w:div>
                  </w:divsChild>
                </w:div>
                <w:div w:id="1726560992">
                  <w:marLeft w:val="0"/>
                  <w:marRight w:val="0"/>
                  <w:marTop w:val="0"/>
                  <w:marBottom w:val="0"/>
                  <w:divBdr>
                    <w:top w:val="none" w:sz="0" w:space="0" w:color="auto"/>
                    <w:left w:val="none" w:sz="0" w:space="0" w:color="auto"/>
                    <w:bottom w:val="none" w:sz="0" w:space="0" w:color="auto"/>
                    <w:right w:val="none" w:sz="0" w:space="0" w:color="auto"/>
                  </w:divBdr>
                  <w:divsChild>
                    <w:div w:id="155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4214">
              <w:marLeft w:val="0"/>
              <w:marRight w:val="0"/>
              <w:marTop w:val="0"/>
              <w:marBottom w:val="0"/>
              <w:divBdr>
                <w:top w:val="none" w:sz="0" w:space="0" w:color="auto"/>
                <w:left w:val="none" w:sz="0" w:space="0" w:color="auto"/>
                <w:bottom w:val="none" w:sz="0" w:space="0" w:color="auto"/>
                <w:right w:val="none" w:sz="0" w:space="0" w:color="auto"/>
              </w:divBdr>
              <w:divsChild>
                <w:div w:id="1041367671">
                  <w:marLeft w:val="0"/>
                  <w:marRight w:val="0"/>
                  <w:marTop w:val="0"/>
                  <w:marBottom w:val="0"/>
                  <w:divBdr>
                    <w:top w:val="none" w:sz="0" w:space="0" w:color="auto"/>
                    <w:left w:val="none" w:sz="0" w:space="0" w:color="auto"/>
                    <w:bottom w:val="none" w:sz="0" w:space="0" w:color="auto"/>
                    <w:right w:val="none" w:sz="0" w:space="0" w:color="auto"/>
                  </w:divBdr>
                  <w:divsChild>
                    <w:div w:id="938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6321">
          <w:marLeft w:val="0"/>
          <w:marRight w:val="0"/>
          <w:marTop w:val="0"/>
          <w:marBottom w:val="0"/>
          <w:divBdr>
            <w:top w:val="none" w:sz="0" w:space="0" w:color="auto"/>
            <w:left w:val="none" w:sz="0" w:space="0" w:color="auto"/>
            <w:bottom w:val="none" w:sz="0" w:space="0" w:color="auto"/>
            <w:right w:val="none" w:sz="0" w:space="0" w:color="auto"/>
          </w:divBdr>
          <w:divsChild>
            <w:div w:id="1160926946">
              <w:marLeft w:val="0"/>
              <w:marRight w:val="0"/>
              <w:marTop w:val="0"/>
              <w:marBottom w:val="0"/>
              <w:divBdr>
                <w:top w:val="none" w:sz="0" w:space="0" w:color="auto"/>
                <w:left w:val="none" w:sz="0" w:space="0" w:color="auto"/>
                <w:bottom w:val="none" w:sz="0" w:space="0" w:color="auto"/>
                <w:right w:val="none" w:sz="0" w:space="0" w:color="auto"/>
              </w:divBdr>
              <w:divsChild>
                <w:div w:id="228927673">
                  <w:marLeft w:val="0"/>
                  <w:marRight w:val="0"/>
                  <w:marTop w:val="0"/>
                  <w:marBottom w:val="0"/>
                  <w:divBdr>
                    <w:top w:val="none" w:sz="0" w:space="0" w:color="auto"/>
                    <w:left w:val="none" w:sz="0" w:space="0" w:color="auto"/>
                    <w:bottom w:val="none" w:sz="0" w:space="0" w:color="auto"/>
                    <w:right w:val="none" w:sz="0" w:space="0" w:color="auto"/>
                  </w:divBdr>
                  <w:divsChild>
                    <w:div w:id="8052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465">
              <w:marLeft w:val="0"/>
              <w:marRight w:val="0"/>
              <w:marTop w:val="0"/>
              <w:marBottom w:val="0"/>
              <w:divBdr>
                <w:top w:val="none" w:sz="0" w:space="0" w:color="auto"/>
                <w:left w:val="none" w:sz="0" w:space="0" w:color="auto"/>
                <w:bottom w:val="none" w:sz="0" w:space="0" w:color="auto"/>
                <w:right w:val="none" w:sz="0" w:space="0" w:color="auto"/>
              </w:divBdr>
              <w:divsChild>
                <w:div w:id="1407191890">
                  <w:marLeft w:val="0"/>
                  <w:marRight w:val="0"/>
                  <w:marTop w:val="0"/>
                  <w:marBottom w:val="0"/>
                  <w:divBdr>
                    <w:top w:val="none" w:sz="0" w:space="0" w:color="auto"/>
                    <w:left w:val="none" w:sz="0" w:space="0" w:color="auto"/>
                    <w:bottom w:val="none" w:sz="0" w:space="0" w:color="auto"/>
                    <w:right w:val="none" w:sz="0" w:space="0" w:color="auto"/>
                  </w:divBdr>
                  <w:divsChild>
                    <w:div w:id="928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50520">
      <w:bodyDiv w:val="1"/>
      <w:marLeft w:val="0"/>
      <w:marRight w:val="0"/>
      <w:marTop w:val="0"/>
      <w:marBottom w:val="0"/>
      <w:divBdr>
        <w:top w:val="none" w:sz="0" w:space="0" w:color="auto"/>
        <w:left w:val="none" w:sz="0" w:space="0" w:color="auto"/>
        <w:bottom w:val="none" w:sz="0" w:space="0" w:color="auto"/>
        <w:right w:val="none" w:sz="0" w:space="0" w:color="auto"/>
      </w:divBdr>
    </w:div>
    <w:div w:id="1882015726">
      <w:bodyDiv w:val="1"/>
      <w:marLeft w:val="0"/>
      <w:marRight w:val="0"/>
      <w:marTop w:val="0"/>
      <w:marBottom w:val="0"/>
      <w:divBdr>
        <w:top w:val="none" w:sz="0" w:space="0" w:color="auto"/>
        <w:left w:val="none" w:sz="0" w:space="0" w:color="auto"/>
        <w:bottom w:val="none" w:sz="0" w:space="0" w:color="auto"/>
        <w:right w:val="none" w:sz="0" w:space="0" w:color="auto"/>
      </w:divBdr>
      <w:divsChild>
        <w:div w:id="65031797">
          <w:marLeft w:val="0"/>
          <w:marRight w:val="0"/>
          <w:marTop w:val="0"/>
          <w:marBottom w:val="0"/>
          <w:divBdr>
            <w:top w:val="none" w:sz="0" w:space="0" w:color="auto"/>
            <w:left w:val="none" w:sz="0" w:space="0" w:color="auto"/>
            <w:bottom w:val="none" w:sz="0" w:space="0" w:color="auto"/>
            <w:right w:val="none" w:sz="0" w:space="0" w:color="auto"/>
          </w:divBdr>
          <w:divsChild>
            <w:div w:id="5874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512">
      <w:bodyDiv w:val="1"/>
      <w:marLeft w:val="0"/>
      <w:marRight w:val="0"/>
      <w:marTop w:val="0"/>
      <w:marBottom w:val="0"/>
      <w:divBdr>
        <w:top w:val="none" w:sz="0" w:space="0" w:color="auto"/>
        <w:left w:val="none" w:sz="0" w:space="0" w:color="auto"/>
        <w:bottom w:val="none" w:sz="0" w:space="0" w:color="auto"/>
        <w:right w:val="none" w:sz="0" w:space="0" w:color="auto"/>
      </w:divBdr>
      <w:divsChild>
        <w:div w:id="2081519067">
          <w:marLeft w:val="0"/>
          <w:marRight w:val="0"/>
          <w:marTop w:val="0"/>
          <w:marBottom w:val="0"/>
          <w:divBdr>
            <w:top w:val="none" w:sz="0" w:space="0" w:color="auto"/>
            <w:left w:val="none" w:sz="0" w:space="0" w:color="auto"/>
            <w:bottom w:val="none" w:sz="0" w:space="0" w:color="auto"/>
            <w:right w:val="none" w:sz="0" w:space="0" w:color="auto"/>
          </w:divBdr>
          <w:divsChild>
            <w:div w:id="1081485638">
              <w:marLeft w:val="0"/>
              <w:marRight w:val="0"/>
              <w:marTop w:val="0"/>
              <w:marBottom w:val="0"/>
              <w:divBdr>
                <w:top w:val="none" w:sz="0" w:space="0" w:color="auto"/>
                <w:left w:val="none" w:sz="0" w:space="0" w:color="auto"/>
                <w:bottom w:val="none" w:sz="0" w:space="0" w:color="auto"/>
                <w:right w:val="none" w:sz="0" w:space="0" w:color="auto"/>
              </w:divBdr>
              <w:divsChild>
                <w:div w:id="2086801124">
                  <w:marLeft w:val="0"/>
                  <w:marRight w:val="0"/>
                  <w:marTop w:val="0"/>
                  <w:marBottom w:val="0"/>
                  <w:divBdr>
                    <w:top w:val="none" w:sz="0" w:space="0" w:color="auto"/>
                    <w:left w:val="none" w:sz="0" w:space="0" w:color="auto"/>
                    <w:bottom w:val="none" w:sz="0" w:space="0" w:color="auto"/>
                    <w:right w:val="none" w:sz="0" w:space="0" w:color="auto"/>
                  </w:divBdr>
                  <w:divsChild>
                    <w:div w:id="2080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1504">
      <w:bodyDiv w:val="1"/>
      <w:marLeft w:val="0"/>
      <w:marRight w:val="0"/>
      <w:marTop w:val="0"/>
      <w:marBottom w:val="0"/>
      <w:divBdr>
        <w:top w:val="none" w:sz="0" w:space="0" w:color="auto"/>
        <w:left w:val="none" w:sz="0" w:space="0" w:color="auto"/>
        <w:bottom w:val="none" w:sz="0" w:space="0" w:color="auto"/>
        <w:right w:val="none" w:sz="0" w:space="0" w:color="auto"/>
      </w:divBdr>
      <w:divsChild>
        <w:div w:id="623660094">
          <w:marLeft w:val="0"/>
          <w:marRight w:val="0"/>
          <w:marTop w:val="0"/>
          <w:marBottom w:val="0"/>
          <w:divBdr>
            <w:top w:val="none" w:sz="0" w:space="0" w:color="auto"/>
            <w:left w:val="none" w:sz="0" w:space="0" w:color="auto"/>
            <w:bottom w:val="none" w:sz="0" w:space="0" w:color="auto"/>
            <w:right w:val="none" w:sz="0" w:space="0" w:color="auto"/>
          </w:divBdr>
          <w:divsChild>
            <w:div w:id="1745369897">
              <w:marLeft w:val="0"/>
              <w:marRight w:val="0"/>
              <w:marTop w:val="0"/>
              <w:marBottom w:val="0"/>
              <w:divBdr>
                <w:top w:val="none" w:sz="0" w:space="0" w:color="auto"/>
                <w:left w:val="none" w:sz="0" w:space="0" w:color="auto"/>
                <w:bottom w:val="none" w:sz="0" w:space="0" w:color="auto"/>
                <w:right w:val="none" w:sz="0" w:space="0" w:color="auto"/>
              </w:divBdr>
              <w:divsChild>
                <w:div w:id="144510503">
                  <w:marLeft w:val="0"/>
                  <w:marRight w:val="0"/>
                  <w:marTop w:val="0"/>
                  <w:marBottom w:val="0"/>
                  <w:divBdr>
                    <w:top w:val="none" w:sz="0" w:space="0" w:color="auto"/>
                    <w:left w:val="none" w:sz="0" w:space="0" w:color="auto"/>
                    <w:bottom w:val="none" w:sz="0" w:space="0" w:color="auto"/>
                    <w:right w:val="none" w:sz="0" w:space="0" w:color="auto"/>
                  </w:divBdr>
                  <w:divsChild>
                    <w:div w:id="18667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65714">
      <w:bodyDiv w:val="1"/>
      <w:marLeft w:val="0"/>
      <w:marRight w:val="0"/>
      <w:marTop w:val="0"/>
      <w:marBottom w:val="0"/>
      <w:divBdr>
        <w:top w:val="none" w:sz="0" w:space="0" w:color="auto"/>
        <w:left w:val="none" w:sz="0" w:space="0" w:color="auto"/>
        <w:bottom w:val="none" w:sz="0" w:space="0" w:color="auto"/>
        <w:right w:val="none" w:sz="0" w:space="0" w:color="auto"/>
      </w:divBdr>
    </w:div>
    <w:div w:id="2098359457">
      <w:bodyDiv w:val="1"/>
      <w:marLeft w:val="0"/>
      <w:marRight w:val="0"/>
      <w:marTop w:val="0"/>
      <w:marBottom w:val="0"/>
      <w:divBdr>
        <w:top w:val="none" w:sz="0" w:space="0" w:color="auto"/>
        <w:left w:val="none" w:sz="0" w:space="0" w:color="auto"/>
        <w:bottom w:val="none" w:sz="0" w:space="0" w:color="auto"/>
        <w:right w:val="none" w:sz="0" w:space="0" w:color="auto"/>
      </w:divBdr>
      <w:divsChild>
        <w:div w:id="2005039609">
          <w:marLeft w:val="0"/>
          <w:marRight w:val="0"/>
          <w:marTop w:val="0"/>
          <w:marBottom w:val="0"/>
          <w:divBdr>
            <w:top w:val="none" w:sz="0" w:space="0" w:color="auto"/>
            <w:left w:val="none" w:sz="0" w:space="0" w:color="auto"/>
            <w:bottom w:val="none" w:sz="0" w:space="0" w:color="auto"/>
            <w:right w:val="none" w:sz="0" w:space="0" w:color="auto"/>
          </w:divBdr>
          <w:divsChild>
            <w:div w:id="316307180">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sChild>
                    <w:div w:id="17142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0754">
      <w:bodyDiv w:val="1"/>
      <w:marLeft w:val="0"/>
      <w:marRight w:val="0"/>
      <w:marTop w:val="0"/>
      <w:marBottom w:val="0"/>
      <w:divBdr>
        <w:top w:val="none" w:sz="0" w:space="0" w:color="auto"/>
        <w:left w:val="none" w:sz="0" w:space="0" w:color="auto"/>
        <w:bottom w:val="none" w:sz="0" w:space="0" w:color="auto"/>
        <w:right w:val="none" w:sz="0" w:space="0" w:color="auto"/>
      </w:divBdr>
      <w:divsChild>
        <w:div w:id="1155336659">
          <w:marLeft w:val="0"/>
          <w:marRight w:val="0"/>
          <w:marTop w:val="0"/>
          <w:marBottom w:val="0"/>
          <w:divBdr>
            <w:top w:val="none" w:sz="0" w:space="0" w:color="auto"/>
            <w:left w:val="none" w:sz="0" w:space="0" w:color="auto"/>
            <w:bottom w:val="none" w:sz="0" w:space="0" w:color="auto"/>
            <w:right w:val="none" w:sz="0" w:space="0" w:color="auto"/>
          </w:divBdr>
          <w:divsChild>
            <w:div w:id="828444081">
              <w:marLeft w:val="0"/>
              <w:marRight w:val="0"/>
              <w:marTop w:val="0"/>
              <w:marBottom w:val="0"/>
              <w:divBdr>
                <w:top w:val="none" w:sz="0" w:space="0" w:color="auto"/>
                <w:left w:val="none" w:sz="0" w:space="0" w:color="auto"/>
                <w:bottom w:val="none" w:sz="0" w:space="0" w:color="auto"/>
                <w:right w:val="none" w:sz="0" w:space="0" w:color="auto"/>
              </w:divBdr>
              <w:divsChild>
                <w:div w:id="1004744815">
                  <w:marLeft w:val="0"/>
                  <w:marRight w:val="0"/>
                  <w:marTop w:val="0"/>
                  <w:marBottom w:val="0"/>
                  <w:divBdr>
                    <w:top w:val="none" w:sz="0" w:space="0" w:color="auto"/>
                    <w:left w:val="none" w:sz="0" w:space="0" w:color="auto"/>
                    <w:bottom w:val="none" w:sz="0" w:space="0" w:color="auto"/>
                    <w:right w:val="none" w:sz="0" w:space="0" w:color="auto"/>
                  </w:divBdr>
                  <w:divsChild>
                    <w:div w:id="326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erard-francois.dumont@wanadoo.fr" TargetMode="External"/><Relationship Id="rId1" Type="http://schemas.openxmlformats.org/officeDocument/2006/relationships/hyperlink" Target="http://www.population-demographie.org/revue0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WTPCSN73YJ26-7-675</_dlc_DocId>
    <_dlc_DocIdUrl xmlns="8a3471f6-0f36-4ccf-b5ee-1ca67ea797ef">
      <Url>http://dm/EESC/2017/_layouts/DocIdRedir.aspx?ID=WTPCSN73YJ26-7-675</Url>
      <Description>WTPCSN73YJ26-7-675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2017-09-25T12:00:00+00:00</ProductionDate>
    <DocumentNumber xmlns="f5b869d2-addc-441a-a17c-05e3e333473c">4200</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2017-09-27T12:00:00+00:00</MeetingDate>
    <TaxCatchAll xmlns="8a3471f6-0f36-4ccf-b5ee-1ca67ea797ef">
      <Value>159</Value>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9758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RU</TermName>
          <TermId xmlns="http://schemas.microsoft.com/office/infopath/2007/PartnerControls">96681f3a-9e21-4213-8a15-b070150235da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780C-4398-4CC7-AB59-A623CF26013B}">
  <ds:schemaRefs>
    <ds:schemaRef ds:uri="http://schemas.microsoft.com/sharepoint/events"/>
  </ds:schemaRefs>
</ds:datastoreItem>
</file>

<file path=customXml/itemProps2.xml><?xml version="1.0" encoding="utf-8"?>
<ds:datastoreItem xmlns:ds="http://schemas.openxmlformats.org/officeDocument/2006/customXml" ds:itemID="{5312EFAE-0C48-4EE5-9FC2-B576CE9E4883}">
  <ds:schemaRefs>
    <ds:schemaRef ds:uri="http://purl.org/dc/dcmitype/"/>
    <ds:schemaRef ds:uri="http://purl.org/dc/terms/"/>
    <ds:schemaRef ds:uri="f5b869d2-addc-441a-a17c-05e3e333473c"/>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8a3471f6-0f36-4ccf-b5ee-1ca67ea797ef"/>
    <ds:schemaRef ds:uri="http://schemas.microsoft.com/office/2006/metadata/properties"/>
  </ds:schemaRefs>
</ds:datastoreItem>
</file>

<file path=customXml/itemProps3.xml><?xml version="1.0" encoding="utf-8"?>
<ds:datastoreItem xmlns:ds="http://schemas.openxmlformats.org/officeDocument/2006/customXml" ds:itemID="{D46935DD-9F1E-4504-B030-44A2482D072D}">
  <ds:schemaRefs>
    <ds:schemaRef ds:uri="http://schemas.microsoft.com/sharepoint/v3/contenttype/forms"/>
  </ds:schemaRefs>
</ds:datastoreItem>
</file>

<file path=customXml/itemProps4.xml><?xml version="1.0" encoding="utf-8"?>
<ds:datastoreItem xmlns:ds="http://schemas.openxmlformats.org/officeDocument/2006/customXml" ds:itemID="{6C964D0E-FCDD-40EC-8AA2-2D0532BF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588CEA-0A38-4022-A269-0B14054D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409</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Synopsis - Professor Dumont's statement on Narrowing the gaps between rural and urban areas</vt:lpstr>
      <vt:lpstr>Ï•¡ u</vt:lpstr>
    </vt:vector>
  </TitlesOfParts>
  <Company>CESE-CdR</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 Professor Dumont's statement on Narrowing the gaps between rural and urban areas</dc:title>
  <dc:subject>Miscellaneous consultative docs.</dc:subject>
  <dc:creator>Samar Khanafer</dc:creator>
  <cp:keywords>EESC-2017-04200-00-00-TCD-TRA-EN</cp:keywords>
  <dc:description>Rapporteur: -_x000d_
Original language: FR_x000d_
Date of document: 25/09/2017_x000d_
Date of meeting: 27/09/2017_x000d_
External documents: -_x000d_
Administrator responsible: Boonstra Else, telephone: + 2 546 8290_x000d_
_x000d_
Abstract:</dc:description>
  <cp:lastModifiedBy>Samar Khanafer</cp:lastModifiedBy>
  <cp:revision>2</cp:revision>
  <cp:lastPrinted>2017-09-14T08:47:00Z</cp:lastPrinted>
  <dcterms:created xsi:type="dcterms:W3CDTF">2017-09-25T09:23:00Z</dcterms:created>
  <dcterms:modified xsi:type="dcterms:W3CDTF">2017-09-25T09:23:00Z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19/09/2017</vt:lpwstr>
  </property>
  <property fmtid="{D5CDD505-2E9C-101B-9397-08002B2CF9AE}" pid="4" name="Pref_Time">
    <vt:lpwstr>13:10:30</vt:lpwstr>
  </property>
  <property fmtid="{D5CDD505-2E9C-101B-9397-08002B2CF9AE}" pid="5" name="Pref_User">
    <vt:lpwstr>hnic</vt:lpwstr>
  </property>
  <property fmtid="{D5CDD505-2E9C-101B-9397-08002B2CF9AE}" pid="6" name="Pref_FileName">
    <vt:lpwstr>EESC-2017-04200-00-00-TCD-TRA-FR-CRR.docx</vt:lpwstr>
  </property>
  <property fmtid="{D5CDD505-2E9C-101B-9397-08002B2CF9AE}" pid="7" name="ContentTypeId">
    <vt:lpwstr>0x010100EA97B91038054C99906057A708A1480A00FC97235EC7FCE745BC5B366FF1DC5038</vt:lpwstr>
  </property>
  <property fmtid="{D5CDD505-2E9C-101B-9397-08002B2CF9AE}" pid="8" name="_dlc_DocIdItemGuid">
    <vt:lpwstr>dfd1f3c7-e4de-40c6-bcc2-c6259500506d</vt:lpwstr>
  </property>
  <property fmtid="{D5CDD505-2E9C-101B-9397-08002B2CF9AE}" pid="9" name="DocumentType_0">
    <vt:lpwstr>TCD|cd9d6eb6-3f4f-424a-b2d1-57c9d450eaaf</vt:lpwstr>
  </property>
  <property fmtid="{D5CDD505-2E9C-101B-9397-08002B2CF9AE}" pid="10" name="AvailableTranslations">
    <vt:lpwstr>8;#FR|d2afafd3-4c81-4f60-8f52-ee33f2f54ff3;#159;#RU|96681f3a-9e21-4213-8a15-b070150235da;#4;#EN|f2175f21-25d7-44a3-96da-d6a61b075e1b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4200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MeetingDate">
    <vt:filetime>2017-09-27T12:00:00Z</vt:filetime>
  </property>
  <property fmtid="{D5CDD505-2E9C-101B-9397-08002B2CF9AE}" pid="30" name="TaxCatchAll">
    <vt:lpwstr>6;#Final|ea5e6674-7b27-4bac-b091-73adbb394efe;#8;#FR|d2afafd3-4c81-4f60-8f52-ee33f2f54ff3;#17;#TCD|cd9d6eb6-3f4f-424a-b2d1-57c9d450eaaf;#5;#Unrestricted|826e22d7-d029-4ec0-a450-0c28ff673572;#2;#TRA|150d2a88-1431-44e6-a8ca-0bb753ab8672;#1;#EESC|422833ec-8d</vt:lpwstr>
  </property>
  <property fmtid="{D5CDD505-2E9C-101B-9397-08002B2CF9AE}" pid="31" name="AvailableTranslations_0">
    <vt:lpwstr>FR|d2afafd3-4c81-4f60-8f52-ee33f2f54ff3;RU|96681f3a-9e21-4213-8a15-b070150235da</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9758</vt:i4>
  </property>
  <property fmtid="{D5CDD505-2E9C-101B-9397-08002B2CF9AE}" pid="35" name="DocumentYear">
    <vt:i4>2017</vt:i4>
  </property>
  <property fmtid="{D5CDD505-2E9C-101B-9397-08002B2CF9AE}" pid="36" name="DocumentLanguage">
    <vt:lpwstr>4;#EN|f2175f21-25d7-44a3-96da-d6a61b075e1b</vt:lpwstr>
  </property>
</Properties>
</file>